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0E" w:rsidRPr="005A260B" w:rsidRDefault="0052590E" w:rsidP="0052590E">
      <w:pPr>
        <w:pStyle w:val="Tytu"/>
        <w:spacing w:after="0" w:line="240" w:lineRule="auto"/>
        <w:rPr>
          <w:rFonts w:ascii="Arial" w:hAnsi="Arial" w:cs="Arial"/>
          <w:sz w:val="22"/>
          <w:szCs w:val="22"/>
        </w:rPr>
      </w:pPr>
      <w:r w:rsidRPr="005A260B">
        <w:rPr>
          <w:rFonts w:ascii="Arial" w:hAnsi="Arial" w:cs="Arial"/>
          <w:sz w:val="22"/>
          <w:szCs w:val="22"/>
        </w:rPr>
        <w:t>U M O W A</w:t>
      </w:r>
    </w:p>
    <w:p w:rsidR="0052590E" w:rsidRPr="005A260B" w:rsidRDefault="0052590E" w:rsidP="0052590E">
      <w:pPr>
        <w:spacing w:after="0" w:line="240" w:lineRule="auto"/>
        <w:ind w:right="22"/>
        <w:jc w:val="center"/>
        <w:rPr>
          <w:rFonts w:ascii="Arial" w:hAnsi="Arial" w:cs="Arial"/>
        </w:rPr>
      </w:pPr>
      <w:r w:rsidRPr="005A260B">
        <w:rPr>
          <w:rFonts w:ascii="Arial" w:hAnsi="Arial" w:cs="Arial"/>
          <w:b/>
        </w:rPr>
        <w:t xml:space="preserve">o współpracy w zakresie szkolenia </w:t>
      </w:r>
    </w:p>
    <w:p w:rsidR="0052590E" w:rsidRPr="005A260B" w:rsidRDefault="0052590E" w:rsidP="0052590E">
      <w:pPr>
        <w:spacing w:after="0" w:line="240" w:lineRule="auto"/>
        <w:jc w:val="both"/>
        <w:rPr>
          <w:rFonts w:ascii="Arial" w:hAnsi="Arial" w:cs="Arial"/>
        </w:rPr>
      </w:pPr>
    </w:p>
    <w:p w:rsidR="0052590E" w:rsidRPr="005A260B" w:rsidRDefault="0052590E" w:rsidP="0052590E">
      <w:pPr>
        <w:pStyle w:val="Tekstpodstawowy"/>
        <w:spacing w:after="0" w:line="240" w:lineRule="auto"/>
        <w:rPr>
          <w:rFonts w:ascii="Arial" w:hAnsi="Arial" w:cs="Arial"/>
        </w:rPr>
      </w:pPr>
      <w:r w:rsidRPr="005A260B">
        <w:rPr>
          <w:rFonts w:ascii="Arial" w:hAnsi="Arial" w:cs="Arial"/>
        </w:rPr>
        <w:t xml:space="preserve">     W dniu …</w:t>
      </w:r>
      <w:r w:rsidR="00593FC4">
        <w:rPr>
          <w:rFonts w:ascii="Arial" w:hAnsi="Arial" w:cs="Arial"/>
        </w:rPr>
        <w:t>…</w:t>
      </w:r>
      <w:bookmarkStart w:id="0" w:name="_GoBack"/>
      <w:bookmarkEnd w:id="0"/>
      <w:r w:rsidRPr="005A260B">
        <w:rPr>
          <w:rFonts w:ascii="Arial" w:hAnsi="Arial" w:cs="Arial"/>
        </w:rPr>
        <w:t>r. w Warszawie pomiędzy:</w:t>
      </w:r>
    </w:p>
    <w:p w:rsidR="0052590E" w:rsidRPr="005A260B" w:rsidRDefault="0052590E" w:rsidP="0052590E">
      <w:pPr>
        <w:pStyle w:val="Akapitzlist"/>
        <w:widowControl w:val="0"/>
        <w:numPr>
          <w:ilvl w:val="0"/>
          <w:numId w:val="16"/>
        </w:numPr>
        <w:shd w:val="clear" w:color="auto" w:fill="FFFFFF"/>
        <w:spacing w:after="0" w:line="240" w:lineRule="auto"/>
        <w:ind w:left="284" w:hanging="284"/>
        <w:jc w:val="both"/>
        <w:rPr>
          <w:rFonts w:ascii="Arial" w:hAnsi="Arial" w:cs="Arial"/>
        </w:rPr>
      </w:pPr>
      <w:r w:rsidRPr="005A260B">
        <w:rPr>
          <w:rFonts w:ascii="Arial" w:hAnsi="Arial" w:cs="Arial"/>
          <w:lang w:val="pl-PL"/>
        </w:rPr>
        <w:t>Stowarzyszeniem</w:t>
      </w:r>
      <w:r w:rsidRPr="005A260B">
        <w:rPr>
          <w:rFonts w:ascii="Arial" w:hAnsi="Arial" w:cs="Arial"/>
          <w:b/>
          <w:lang w:val="pl-PL"/>
        </w:rPr>
        <w:t xml:space="preserve"> „Zrzeszenie Prawników Polskich Oddział w Warszawie”, </w:t>
      </w:r>
      <w:r w:rsidRPr="005A260B">
        <w:rPr>
          <w:rFonts w:ascii="Arial" w:hAnsi="Arial" w:cs="Arial"/>
          <w:lang w:val="pl-PL"/>
        </w:rPr>
        <w:t xml:space="preserve">adres siedziby: ul. Grodzieńska 21/29, 03-750 Warszawa, wpisanym do Rejestru </w:t>
      </w:r>
      <w:r w:rsidRPr="005A260B">
        <w:rPr>
          <w:rFonts w:ascii="Arial" w:hAnsi="Arial" w:cs="Arial"/>
          <w:i/>
          <w:lang w:val="pl-PL"/>
        </w:rPr>
        <w:t>stowarzyszeń, innych organizacji społecznych i zawodowych, fundacji oraz samodzielnych publicznych zakładów opieki zdrowotnej</w:t>
      </w:r>
      <w:r w:rsidRPr="005A260B">
        <w:rPr>
          <w:rFonts w:ascii="Arial" w:hAnsi="Arial" w:cs="Arial"/>
          <w:lang w:val="pl-PL"/>
        </w:rPr>
        <w:t xml:space="preserve"> Krajowego Rejestru Sądowego, prowadzonego przez Sąd Rejonowy dla </w:t>
      </w:r>
      <w:proofErr w:type="spellStart"/>
      <w:r w:rsidRPr="005A260B">
        <w:rPr>
          <w:rFonts w:ascii="Arial" w:hAnsi="Arial" w:cs="Arial"/>
          <w:lang w:val="pl-PL"/>
        </w:rPr>
        <w:t>m.st.Warszawy</w:t>
      </w:r>
      <w:proofErr w:type="spellEnd"/>
      <w:r w:rsidRPr="005A260B">
        <w:rPr>
          <w:rFonts w:ascii="Arial" w:hAnsi="Arial" w:cs="Arial"/>
          <w:lang w:val="pl-PL"/>
        </w:rPr>
        <w:t>, XII Wydział Gospodarczy KRS-u, pod numerem KRS: 0000376181, numer NIP: 5261006837, numer Regon: 000796921, zwanym dalej</w:t>
      </w:r>
      <w:r w:rsidRPr="005A260B">
        <w:rPr>
          <w:rFonts w:ascii="Arial" w:hAnsi="Arial" w:cs="Arial"/>
          <w:b/>
          <w:lang w:val="pl-PL"/>
        </w:rPr>
        <w:t xml:space="preserve"> „ZPP</w:t>
      </w:r>
      <w:r w:rsidRPr="005A260B">
        <w:rPr>
          <w:rFonts w:ascii="Arial" w:hAnsi="Arial" w:cs="Arial"/>
          <w:lang w:val="pl-PL"/>
        </w:rPr>
        <w:t xml:space="preserve">”, reprezentowanym przez: Pana Pawła </w:t>
      </w:r>
      <w:proofErr w:type="spellStart"/>
      <w:r w:rsidRPr="005A260B">
        <w:rPr>
          <w:rFonts w:ascii="Arial" w:hAnsi="Arial" w:cs="Arial"/>
          <w:lang w:val="pl-PL"/>
        </w:rPr>
        <w:t>Piotrkowicza</w:t>
      </w:r>
      <w:proofErr w:type="spellEnd"/>
      <w:r w:rsidRPr="005A260B">
        <w:rPr>
          <w:rFonts w:ascii="Arial" w:hAnsi="Arial" w:cs="Arial"/>
          <w:lang w:val="pl-PL"/>
        </w:rPr>
        <w:t xml:space="preserve"> – Prezesa Zarządu oraz Pana Dariusza Czajkę - członka Zarządu, z jednej strony,</w:t>
      </w:r>
    </w:p>
    <w:p w:rsidR="0052590E" w:rsidRPr="005A260B" w:rsidRDefault="0052590E" w:rsidP="0052590E">
      <w:pPr>
        <w:spacing w:after="0" w:line="240" w:lineRule="auto"/>
        <w:jc w:val="both"/>
        <w:rPr>
          <w:rFonts w:ascii="Arial" w:hAnsi="Arial" w:cs="Arial"/>
        </w:rPr>
      </w:pPr>
      <w:r w:rsidRPr="005A260B">
        <w:rPr>
          <w:rFonts w:ascii="Arial" w:hAnsi="Arial" w:cs="Arial"/>
        </w:rPr>
        <w:t>a</w:t>
      </w:r>
    </w:p>
    <w:p w:rsidR="0052590E" w:rsidRPr="005A260B" w:rsidRDefault="0052590E" w:rsidP="00970D1C">
      <w:pPr>
        <w:numPr>
          <w:ilvl w:val="0"/>
          <w:numId w:val="16"/>
        </w:numPr>
        <w:spacing w:after="0" w:line="480" w:lineRule="auto"/>
        <w:ind w:left="284" w:hanging="284"/>
        <w:jc w:val="both"/>
        <w:rPr>
          <w:rFonts w:ascii="Arial" w:hAnsi="Arial" w:cs="Arial"/>
        </w:rPr>
      </w:pPr>
      <w:r w:rsidRPr="005A260B">
        <w:rPr>
          <w:rFonts w:ascii="Arial" w:hAnsi="Arial" w:cs="Arial"/>
        </w:rPr>
        <w:t>Panią/em … … … … … … … … … … … … … … … … … … … … … … … … … ……, zamieszkałą/</w:t>
      </w:r>
      <w:proofErr w:type="spellStart"/>
      <w:r w:rsidRPr="005A260B">
        <w:rPr>
          <w:rFonts w:ascii="Arial" w:hAnsi="Arial" w:cs="Arial"/>
        </w:rPr>
        <w:t>ym</w:t>
      </w:r>
      <w:proofErr w:type="spellEnd"/>
      <w:r w:rsidRPr="005A260B">
        <w:rPr>
          <w:rFonts w:ascii="Arial" w:hAnsi="Arial" w:cs="Arial"/>
        </w:rPr>
        <w:t xml:space="preserve"> w … … … … … … … … … … … … … … … … … … ( … </w:t>
      </w:r>
      <w:r w:rsidR="005A260B">
        <w:rPr>
          <w:rFonts w:ascii="Arial" w:hAnsi="Arial" w:cs="Arial"/>
        </w:rPr>
        <w:t xml:space="preserve">… </w:t>
      </w:r>
      <w:r w:rsidRPr="005A260B">
        <w:rPr>
          <w:rFonts w:ascii="Arial" w:hAnsi="Arial" w:cs="Arial"/>
        </w:rPr>
        <w:t>… … …), przy ul. … … … … … … … … … … … … … … … … … …</w:t>
      </w:r>
      <w:r w:rsidR="005A260B">
        <w:rPr>
          <w:rFonts w:ascii="Arial" w:hAnsi="Arial" w:cs="Arial"/>
        </w:rPr>
        <w:t xml:space="preserve"> </w:t>
      </w:r>
      <w:r w:rsidR="005A260B" w:rsidRPr="005A260B">
        <w:rPr>
          <w:rFonts w:ascii="Arial" w:hAnsi="Arial" w:cs="Arial"/>
        </w:rPr>
        <w:t>… … … …</w:t>
      </w:r>
      <w:r w:rsidR="005A260B">
        <w:rPr>
          <w:rFonts w:ascii="Arial" w:hAnsi="Arial" w:cs="Arial"/>
        </w:rPr>
        <w:t xml:space="preserve"> </w:t>
      </w:r>
      <w:r w:rsidR="005A260B" w:rsidRPr="005A260B">
        <w:rPr>
          <w:rFonts w:ascii="Arial" w:hAnsi="Arial" w:cs="Arial"/>
        </w:rPr>
        <w:t>… … … …</w:t>
      </w:r>
      <w:r w:rsidR="005A260B">
        <w:rPr>
          <w:rFonts w:ascii="Arial" w:hAnsi="Arial" w:cs="Arial"/>
        </w:rPr>
        <w:t xml:space="preserve"> </w:t>
      </w:r>
      <w:r w:rsidRPr="005A260B">
        <w:rPr>
          <w:rFonts w:ascii="Arial" w:hAnsi="Arial" w:cs="Arial"/>
        </w:rPr>
        <w:t xml:space="preserve">…, numer Pesel: … … … … … </w:t>
      </w:r>
      <w:r w:rsidR="005A260B" w:rsidRPr="005A260B">
        <w:rPr>
          <w:rFonts w:ascii="Arial" w:hAnsi="Arial" w:cs="Arial"/>
        </w:rPr>
        <w:t xml:space="preserve">… … … </w:t>
      </w:r>
      <w:r w:rsidRPr="005A260B">
        <w:rPr>
          <w:rFonts w:ascii="Arial" w:hAnsi="Arial" w:cs="Arial"/>
        </w:rPr>
        <w:t>…, zwanym dalej „</w:t>
      </w:r>
      <w:r w:rsidRPr="005A260B">
        <w:rPr>
          <w:rFonts w:ascii="Arial" w:hAnsi="Arial" w:cs="Arial"/>
          <w:b/>
        </w:rPr>
        <w:t>Uczestnikiem</w:t>
      </w:r>
      <w:r w:rsidRPr="005A260B">
        <w:rPr>
          <w:rFonts w:ascii="Arial" w:hAnsi="Arial" w:cs="Arial"/>
          <w:b/>
          <w:bCs/>
        </w:rPr>
        <w:t xml:space="preserve">" </w:t>
      </w:r>
      <w:r w:rsidRPr="005A260B">
        <w:rPr>
          <w:rFonts w:ascii="Arial" w:hAnsi="Arial" w:cs="Arial"/>
          <w:bCs/>
        </w:rPr>
        <w:t>lub</w:t>
      </w:r>
      <w:r w:rsidRPr="005A260B">
        <w:rPr>
          <w:rFonts w:ascii="Arial" w:hAnsi="Arial" w:cs="Arial"/>
          <w:b/>
          <w:bCs/>
        </w:rPr>
        <w:t xml:space="preserve"> „Przedstawicielem ZPP”</w:t>
      </w:r>
      <w:r w:rsidRPr="005A260B">
        <w:rPr>
          <w:rFonts w:ascii="Arial" w:hAnsi="Arial" w:cs="Arial"/>
        </w:rPr>
        <w:t>, z drugiej strony;</w:t>
      </w:r>
    </w:p>
    <w:p w:rsidR="0052590E" w:rsidRPr="005A260B" w:rsidRDefault="005A260B" w:rsidP="00970D1C">
      <w:pPr>
        <w:spacing w:after="120" w:line="240" w:lineRule="auto"/>
        <w:ind w:left="709" w:hanging="284"/>
        <w:jc w:val="both"/>
        <w:rPr>
          <w:rFonts w:ascii="Arial" w:hAnsi="Arial" w:cs="Arial"/>
        </w:rPr>
      </w:pPr>
      <w:r>
        <w:rPr>
          <w:rFonts w:ascii="Arial" w:hAnsi="Arial" w:cs="Arial"/>
          <w:b/>
        </w:rPr>
        <w:t xml:space="preserve">– </w:t>
      </w:r>
      <w:r w:rsidR="0052590E" w:rsidRPr="005A260B">
        <w:rPr>
          <w:rFonts w:ascii="Arial" w:hAnsi="Arial" w:cs="Arial"/>
          <w:b/>
        </w:rPr>
        <w:t>ZPP i Uczestnik/Przedstawiciel ZPP</w:t>
      </w:r>
      <w:r w:rsidR="0052590E" w:rsidRPr="005A260B">
        <w:rPr>
          <w:rFonts w:ascii="Arial" w:hAnsi="Arial" w:cs="Arial"/>
        </w:rPr>
        <w:t xml:space="preserve"> łącznie zwani będą w dalszej części „</w:t>
      </w:r>
      <w:r w:rsidR="0052590E" w:rsidRPr="005A260B">
        <w:rPr>
          <w:rFonts w:ascii="Arial" w:hAnsi="Arial" w:cs="Arial"/>
          <w:b/>
        </w:rPr>
        <w:t>Stronami</w:t>
      </w:r>
      <w:r w:rsidR="0052590E" w:rsidRPr="005A260B">
        <w:rPr>
          <w:rFonts w:ascii="Arial" w:hAnsi="Arial" w:cs="Arial"/>
        </w:rPr>
        <w:t>” lub pojedynczo „</w:t>
      </w:r>
      <w:r w:rsidR="0052590E" w:rsidRPr="005A260B">
        <w:rPr>
          <w:rFonts w:ascii="Arial" w:hAnsi="Arial" w:cs="Arial"/>
          <w:b/>
        </w:rPr>
        <w:t>Strona</w:t>
      </w:r>
      <w:r w:rsidR="0052590E" w:rsidRPr="005A260B">
        <w:rPr>
          <w:rFonts w:ascii="Arial" w:hAnsi="Arial" w:cs="Arial"/>
        </w:rPr>
        <w:t>”,</w:t>
      </w:r>
    </w:p>
    <w:p w:rsidR="0052590E" w:rsidRPr="005A260B" w:rsidRDefault="0052590E" w:rsidP="0052590E">
      <w:pPr>
        <w:pStyle w:val="Tekstpodstawowywcity"/>
        <w:spacing w:after="0" w:line="240" w:lineRule="auto"/>
        <w:ind w:left="0"/>
        <w:jc w:val="center"/>
        <w:rPr>
          <w:rFonts w:ascii="Arial" w:hAnsi="Arial" w:cs="Arial"/>
        </w:rPr>
      </w:pPr>
      <w:r w:rsidRPr="005A260B">
        <w:rPr>
          <w:rFonts w:ascii="Arial" w:hAnsi="Arial" w:cs="Arial"/>
        </w:rPr>
        <w:t xml:space="preserve">została zawarta Umowa </w:t>
      </w:r>
      <w:r w:rsidR="00696D7A" w:rsidRPr="005A260B">
        <w:rPr>
          <w:rFonts w:ascii="Arial" w:hAnsi="Arial" w:cs="Arial"/>
        </w:rPr>
        <w:t>współpracy w zakresie szkolenia</w:t>
      </w:r>
      <w:r w:rsidRPr="005A260B">
        <w:rPr>
          <w:rFonts w:ascii="Arial" w:hAnsi="Arial" w:cs="Arial"/>
        </w:rPr>
        <w:t>,</w:t>
      </w:r>
    </w:p>
    <w:p w:rsidR="0052590E" w:rsidRPr="005A260B" w:rsidRDefault="0052590E" w:rsidP="0052590E">
      <w:pPr>
        <w:pStyle w:val="Tekstpodstawowywcity"/>
        <w:spacing w:after="0" w:line="240" w:lineRule="auto"/>
        <w:ind w:left="0"/>
        <w:jc w:val="center"/>
        <w:rPr>
          <w:rFonts w:ascii="Arial" w:hAnsi="Arial" w:cs="Arial"/>
        </w:rPr>
      </w:pPr>
      <w:r w:rsidRPr="005A260B">
        <w:rPr>
          <w:rFonts w:ascii="Arial" w:hAnsi="Arial" w:cs="Arial"/>
        </w:rPr>
        <w:t xml:space="preserve"> dalej „</w:t>
      </w:r>
      <w:r w:rsidRPr="005A260B">
        <w:rPr>
          <w:rFonts w:ascii="Arial" w:hAnsi="Arial" w:cs="Arial"/>
          <w:b/>
        </w:rPr>
        <w:t>Umowa</w:t>
      </w:r>
      <w:r w:rsidRPr="005A260B">
        <w:rPr>
          <w:rFonts w:ascii="Arial" w:hAnsi="Arial" w:cs="Arial"/>
        </w:rPr>
        <w:t>”, następującej treści:</w:t>
      </w:r>
    </w:p>
    <w:p w:rsidR="0052590E" w:rsidRPr="005A260B" w:rsidRDefault="0052590E" w:rsidP="0052590E">
      <w:pPr>
        <w:spacing w:before="120" w:after="120" w:line="240" w:lineRule="auto"/>
        <w:ind w:firstLine="425"/>
        <w:jc w:val="both"/>
        <w:rPr>
          <w:rFonts w:ascii="Arial" w:hAnsi="Arial" w:cs="Arial"/>
          <w:i/>
        </w:rPr>
      </w:pPr>
      <w:r w:rsidRPr="005A260B">
        <w:rPr>
          <w:rFonts w:ascii="Arial" w:hAnsi="Arial" w:cs="Arial"/>
        </w:rPr>
        <w:t>Mają na uwadze swoje słuszne interesy oraz zamierzając stworzyć odpowiednio korzystne warunki do współpracy Strony uzgodniły co następuje:</w:t>
      </w:r>
    </w:p>
    <w:p w:rsidR="0052590E" w:rsidRPr="005A260B" w:rsidRDefault="0052590E" w:rsidP="0052590E">
      <w:pPr>
        <w:spacing w:after="0" w:line="240" w:lineRule="auto"/>
        <w:ind w:left="357" w:hanging="357"/>
        <w:jc w:val="both"/>
        <w:rPr>
          <w:rFonts w:ascii="Arial" w:hAnsi="Arial" w:cs="Arial"/>
        </w:rPr>
      </w:pPr>
      <w:r w:rsidRPr="005A260B">
        <w:rPr>
          <w:rFonts w:ascii="Arial" w:hAnsi="Arial" w:cs="Arial"/>
        </w:rPr>
        <w:tab/>
      </w:r>
      <w:r w:rsidRPr="005A260B">
        <w:rPr>
          <w:rFonts w:ascii="Arial" w:hAnsi="Arial" w:cs="Arial"/>
          <w:u w:val="single"/>
        </w:rPr>
        <w:t>Strony zgodnie oświadczają, że:</w:t>
      </w:r>
    </w:p>
    <w:p w:rsidR="0052590E" w:rsidRPr="005A260B" w:rsidRDefault="0052590E" w:rsidP="0052590E">
      <w:pPr>
        <w:numPr>
          <w:ilvl w:val="3"/>
          <w:numId w:val="18"/>
        </w:numPr>
        <w:tabs>
          <w:tab w:val="clear" w:pos="2520"/>
          <w:tab w:val="num" w:pos="0"/>
        </w:tabs>
        <w:spacing w:after="0" w:line="240" w:lineRule="auto"/>
        <w:ind w:left="284" w:hanging="284"/>
        <w:jc w:val="both"/>
        <w:rPr>
          <w:rFonts w:ascii="Arial" w:hAnsi="Arial" w:cs="Arial"/>
        </w:rPr>
      </w:pPr>
      <w:r w:rsidRPr="005A260B">
        <w:rPr>
          <w:rFonts w:ascii="Arial" w:hAnsi="Arial" w:cs="Arial"/>
        </w:rPr>
        <w:t xml:space="preserve">Nie ma żadnych przeszkód tak prawnych jak i faktycznych do zawarcia Umowy. </w:t>
      </w:r>
    </w:p>
    <w:p w:rsidR="0052590E" w:rsidRPr="005A260B" w:rsidRDefault="0052590E" w:rsidP="0052590E">
      <w:pPr>
        <w:numPr>
          <w:ilvl w:val="3"/>
          <w:numId w:val="18"/>
        </w:numPr>
        <w:tabs>
          <w:tab w:val="clear" w:pos="2520"/>
          <w:tab w:val="num" w:pos="0"/>
        </w:tabs>
        <w:spacing w:after="0" w:line="240" w:lineRule="auto"/>
        <w:ind w:left="284" w:hanging="284"/>
        <w:jc w:val="both"/>
        <w:rPr>
          <w:rFonts w:ascii="Arial" w:hAnsi="Arial" w:cs="Arial"/>
        </w:rPr>
      </w:pPr>
      <w:r w:rsidRPr="005A260B">
        <w:rPr>
          <w:rFonts w:ascii="Arial" w:hAnsi="Arial" w:cs="Arial"/>
        </w:rPr>
        <w:t xml:space="preserve">Na zawarcie Umowy nie jest potrzebna żadna zgoda czy to korporacyjna, czy też władz publicznych, a </w:t>
      </w:r>
      <w:r w:rsidRPr="005A260B">
        <w:rPr>
          <w:rFonts w:ascii="Arial" w:hAnsi="Arial" w:cs="Arial"/>
          <w:spacing w:val="-3"/>
        </w:rPr>
        <w:t>reprezentacja Stron jest właściwa do zawarcia Umowy</w:t>
      </w:r>
      <w:r w:rsidRPr="005A260B">
        <w:rPr>
          <w:rFonts w:ascii="Arial" w:hAnsi="Arial" w:cs="Arial"/>
        </w:rPr>
        <w:t>.</w:t>
      </w:r>
    </w:p>
    <w:p w:rsidR="0052590E" w:rsidRPr="005A260B" w:rsidRDefault="0052590E" w:rsidP="0052590E">
      <w:pPr>
        <w:numPr>
          <w:ilvl w:val="3"/>
          <w:numId w:val="18"/>
        </w:numPr>
        <w:tabs>
          <w:tab w:val="clear" w:pos="2520"/>
          <w:tab w:val="num" w:pos="0"/>
        </w:tabs>
        <w:spacing w:after="0" w:line="240" w:lineRule="auto"/>
        <w:ind w:left="284" w:hanging="284"/>
        <w:jc w:val="both"/>
        <w:rPr>
          <w:rFonts w:ascii="Arial" w:hAnsi="Arial" w:cs="Arial"/>
        </w:rPr>
      </w:pPr>
      <w:r w:rsidRPr="005A260B">
        <w:rPr>
          <w:rFonts w:ascii="Arial" w:hAnsi="Arial" w:cs="Arial"/>
        </w:rPr>
        <w:t>Posiadają wystarczającą wiedzę (umiejętności, doświadczenie)</w:t>
      </w:r>
      <w:r w:rsidR="00696D7A" w:rsidRPr="005A260B">
        <w:rPr>
          <w:rFonts w:ascii="Arial" w:hAnsi="Arial" w:cs="Arial"/>
        </w:rPr>
        <w:t xml:space="preserve"> i </w:t>
      </w:r>
      <w:r w:rsidRPr="005A260B">
        <w:rPr>
          <w:rFonts w:ascii="Arial" w:hAnsi="Arial" w:cs="Arial"/>
        </w:rPr>
        <w:t xml:space="preserve">środki </w:t>
      </w:r>
      <w:r w:rsidR="00696D7A" w:rsidRPr="005A260B">
        <w:rPr>
          <w:rFonts w:ascii="Arial" w:hAnsi="Arial" w:cs="Arial"/>
        </w:rPr>
        <w:t>logistyczne, a także</w:t>
      </w:r>
      <w:r w:rsidRPr="005A260B">
        <w:rPr>
          <w:rFonts w:ascii="Arial" w:hAnsi="Arial" w:cs="Arial"/>
        </w:rPr>
        <w:t xml:space="preserve"> </w:t>
      </w:r>
      <w:r w:rsidR="00696D7A" w:rsidRPr="005A260B">
        <w:rPr>
          <w:rFonts w:ascii="Arial" w:hAnsi="Arial" w:cs="Arial"/>
        </w:rPr>
        <w:t xml:space="preserve">możliwości czasowe </w:t>
      </w:r>
      <w:r w:rsidRPr="005A260B">
        <w:rPr>
          <w:rFonts w:ascii="Arial" w:hAnsi="Arial" w:cs="Arial"/>
        </w:rPr>
        <w:t>- do należytego wykonania zobowiązań wynikających z Umowy.</w:t>
      </w:r>
    </w:p>
    <w:p w:rsidR="0052590E" w:rsidRPr="005A260B" w:rsidRDefault="0052590E" w:rsidP="0052590E">
      <w:pPr>
        <w:spacing w:before="120" w:after="0" w:line="240" w:lineRule="auto"/>
        <w:ind w:left="-108" w:firstLine="471"/>
        <w:jc w:val="both"/>
        <w:rPr>
          <w:rFonts w:ascii="Arial" w:hAnsi="Arial" w:cs="Arial"/>
          <w:u w:val="single"/>
        </w:rPr>
      </w:pPr>
      <w:r w:rsidRPr="005A260B">
        <w:rPr>
          <w:rFonts w:ascii="Arial" w:hAnsi="Arial" w:cs="Arial"/>
          <w:u w:val="single"/>
        </w:rPr>
        <w:t>Z</w:t>
      </w:r>
      <w:r w:rsidR="00CE798F" w:rsidRPr="005A260B">
        <w:rPr>
          <w:rFonts w:ascii="Arial" w:hAnsi="Arial" w:cs="Arial"/>
          <w:u w:val="single"/>
        </w:rPr>
        <w:t>PP</w:t>
      </w:r>
      <w:r w:rsidRPr="005A260B">
        <w:rPr>
          <w:rFonts w:ascii="Arial" w:hAnsi="Arial" w:cs="Arial"/>
          <w:u w:val="single"/>
        </w:rPr>
        <w:t xml:space="preserve"> oświadcza, że:</w:t>
      </w:r>
    </w:p>
    <w:p w:rsidR="0052590E" w:rsidRPr="005A260B" w:rsidRDefault="0052590E" w:rsidP="0052590E">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rPr>
        <w:t>W dniu 27 czerwca 2018r. zawarł</w:t>
      </w:r>
      <w:r w:rsidRPr="005A260B">
        <w:rPr>
          <w:rFonts w:ascii="Arial" w:hAnsi="Arial" w:cs="Arial"/>
          <w:lang w:val="pl-PL"/>
        </w:rPr>
        <w:t>, jako Beneficjent nw. Projektu,</w:t>
      </w:r>
      <w:r w:rsidRPr="005A260B">
        <w:rPr>
          <w:rFonts w:ascii="Arial" w:hAnsi="Arial" w:cs="Arial"/>
        </w:rPr>
        <w:t xml:space="preserve"> ze Skarbem Państwa – Szefem Kancelarii Prezesa Rady Ministrów</w:t>
      </w:r>
      <w:r w:rsidRPr="005A260B">
        <w:rPr>
          <w:rFonts w:ascii="Arial" w:hAnsi="Arial" w:cs="Arial"/>
          <w:lang w:val="pl-PL"/>
        </w:rPr>
        <w:t>, jako Instytucją Pośredniczącą,</w:t>
      </w:r>
      <w:r w:rsidRPr="005A260B">
        <w:rPr>
          <w:rFonts w:ascii="Arial" w:hAnsi="Arial" w:cs="Arial"/>
        </w:rPr>
        <w:t xml:space="preserve"> umowę Nr POWR.02.16.00-00-0065/17-00 o dofinansowanie projektu w ramach </w:t>
      </w:r>
      <w:r w:rsidRPr="005A260B">
        <w:rPr>
          <w:rFonts w:ascii="Arial" w:hAnsi="Arial" w:cs="Arial"/>
          <w:lang w:val="pl-PL"/>
        </w:rPr>
        <w:t>P</w:t>
      </w:r>
      <w:proofErr w:type="spellStart"/>
      <w:r w:rsidRPr="005A260B">
        <w:rPr>
          <w:rFonts w:ascii="Arial" w:hAnsi="Arial" w:cs="Arial"/>
        </w:rPr>
        <w:t>rogramu</w:t>
      </w:r>
      <w:proofErr w:type="spellEnd"/>
      <w:r w:rsidRPr="005A260B">
        <w:rPr>
          <w:rFonts w:ascii="Arial" w:hAnsi="Arial" w:cs="Arial"/>
        </w:rPr>
        <w:t xml:space="preserve"> </w:t>
      </w:r>
      <w:r w:rsidRPr="005A260B">
        <w:rPr>
          <w:rFonts w:ascii="Arial" w:hAnsi="Arial" w:cs="Arial"/>
          <w:lang w:val="pl-PL"/>
        </w:rPr>
        <w:t>O</w:t>
      </w:r>
      <w:proofErr w:type="spellStart"/>
      <w:r w:rsidRPr="005A260B">
        <w:rPr>
          <w:rFonts w:ascii="Arial" w:hAnsi="Arial" w:cs="Arial"/>
        </w:rPr>
        <w:t>peracyjnego</w:t>
      </w:r>
      <w:proofErr w:type="spellEnd"/>
      <w:r w:rsidRPr="005A260B">
        <w:rPr>
          <w:rFonts w:ascii="Arial" w:hAnsi="Arial" w:cs="Arial"/>
        </w:rPr>
        <w:t xml:space="preserve"> </w:t>
      </w:r>
      <w:r w:rsidRPr="005A260B">
        <w:rPr>
          <w:rFonts w:ascii="Arial" w:hAnsi="Arial" w:cs="Arial"/>
          <w:lang w:val="pl-PL"/>
        </w:rPr>
        <w:t>W</w:t>
      </w:r>
      <w:proofErr w:type="spellStart"/>
      <w:r w:rsidRPr="005A260B">
        <w:rPr>
          <w:rFonts w:ascii="Arial" w:hAnsi="Arial" w:cs="Arial"/>
        </w:rPr>
        <w:t>iedza</w:t>
      </w:r>
      <w:proofErr w:type="spellEnd"/>
      <w:r w:rsidRPr="005A260B">
        <w:rPr>
          <w:rFonts w:ascii="Arial" w:hAnsi="Arial" w:cs="Arial"/>
        </w:rPr>
        <w:t xml:space="preserve"> </w:t>
      </w:r>
      <w:r w:rsidRPr="005A260B">
        <w:rPr>
          <w:rFonts w:ascii="Arial" w:hAnsi="Arial" w:cs="Arial"/>
          <w:lang w:val="pl-PL"/>
        </w:rPr>
        <w:t>E</w:t>
      </w:r>
      <w:proofErr w:type="spellStart"/>
      <w:r w:rsidRPr="005A260B">
        <w:rPr>
          <w:rFonts w:ascii="Arial" w:hAnsi="Arial" w:cs="Arial"/>
        </w:rPr>
        <w:t>dukacja</w:t>
      </w:r>
      <w:proofErr w:type="spellEnd"/>
      <w:r w:rsidRPr="005A260B">
        <w:rPr>
          <w:rFonts w:ascii="Arial" w:hAnsi="Arial" w:cs="Arial"/>
        </w:rPr>
        <w:t xml:space="preserve"> </w:t>
      </w:r>
      <w:r w:rsidRPr="005A260B">
        <w:rPr>
          <w:rFonts w:ascii="Arial" w:hAnsi="Arial" w:cs="Arial"/>
          <w:lang w:val="pl-PL"/>
        </w:rPr>
        <w:t>R</w:t>
      </w:r>
      <w:proofErr w:type="spellStart"/>
      <w:r w:rsidRPr="005A260B">
        <w:rPr>
          <w:rFonts w:ascii="Arial" w:hAnsi="Arial" w:cs="Arial"/>
        </w:rPr>
        <w:t>ozwój</w:t>
      </w:r>
      <w:proofErr w:type="spellEnd"/>
      <w:r w:rsidRPr="005A260B">
        <w:rPr>
          <w:rFonts w:ascii="Arial" w:hAnsi="Arial" w:cs="Arial"/>
        </w:rPr>
        <w:t xml:space="preserve"> 2014-2010.</w:t>
      </w:r>
    </w:p>
    <w:p w:rsidR="0052590E" w:rsidRPr="005A260B" w:rsidRDefault="0052590E" w:rsidP="0052590E">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rPr>
        <w:t>Powyższa umowa została zawarta w ramach realizacji Projektu pod nazwą „Na straży dobrego prawa”</w:t>
      </w:r>
      <w:r w:rsidRPr="005A260B">
        <w:rPr>
          <w:rFonts w:ascii="Arial" w:hAnsi="Arial" w:cs="Arial"/>
          <w:lang w:val="pl-PL"/>
        </w:rPr>
        <w:t>, zwanego dalej „</w:t>
      </w:r>
      <w:r w:rsidRPr="005A260B">
        <w:rPr>
          <w:rFonts w:ascii="Arial" w:hAnsi="Arial" w:cs="Arial"/>
          <w:b/>
          <w:lang w:val="pl-PL"/>
        </w:rPr>
        <w:t>Projektem</w:t>
      </w:r>
      <w:r w:rsidRPr="005A260B">
        <w:rPr>
          <w:rFonts w:ascii="Arial" w:hAnsi="Arial" w:cs="Arial"/>
          <w:lang w:val="pl-PL"/>
        </w:rPr>
        <w:t>”, realizowanego w ramach działania 2.16. (</w:t>
      </w:r>
      <w:r w:rsidRPr="005A260B">
        <w:rPr>
          <w:rFonts w:ascii="Arial" w:hAnsi="Arial" w:cs="Arial"/>
          <w:i/>
          <w:lang w:val="pl-PL"/>
        </w:rPr>
        <w:t>Usprawnienie procesu stanowienia prawa</w:t>
      </w:r>
      <w:r w:rsidRPr="005A260B">
        <w:rPr>
          <w:rFonts w:ascii="Arial" w:hAnsi="Arial" w:cs="Arial"/>
          <w:lang w:val="pl-PL"/>
        </w:rPr>
        <w:t xml:space="preserve">) </w:t>
      </w:r>
      <w:r w:rsidRPr="005A260B">
        <w:rPr>
          <w:rFonts w:ascii="Arial" w:hAnsi="Arial" w:cs="Arial"/>
        </w:rPr>
        <w:t>Programu Operacyjnego Wiedza Edukacja Rozwój 2014-2020 współfinansowanego ze środków Europejskiego Funduszu Społecznego.</w:t>
      </w:r>
    </w:p>
    <w:p w:rsidR="0052590E" w:rsidRPr="005A260B" w:rsidRDefault="0052590E" w:rsidP="0052590E">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rPr>
        <w:t xml:space="preserve">Na podstawie ww. umowy </w:t>
      </w:r>
      <w:r w:rsidRPr="005A260B">
        <w:rPr>
          <w:rFonts w:ascii="Arial" w:hAnsi="Arial" w:cs="Arial"/>
          <w:lang w:val="pl-PL"/>
        </w:rPr>
        <w:t>Z</w:t>
      </w:r>
      <w:r w:rsidR="00CE798F" w:rsidRPr="005A260B">
        <w:rPr>
          <w:rFonts w:ascii="Arial" w:hAnsi="Arial" w:cs="Arial"/>
          <w:lang w:val="pl-PL"/>
        </w:rPr>
        <w:t>PP</w:t>
      </w:r>
      <w:r w:rsidRPr="005A260B">
        <w:rPr>
          <w:rFonts w:ascii="Arial" w:hAnsi="Arial" w:cs="Arial"/>
        </w:rPr>
        <w:t xml:space="preserve"> otrzymał</w:t>
      </w:r>
      <w:r w:rsidR="00CE798F" w:rsidRPr="005A260B">
        <w:rPr>
          <w:rFonts w:ascii="Arial" w:hAnsi="Arial" w:cs="Arial"/>
          <w:lang w:val="pl-PL"/>
        </w:rPr>
        <w:t>o</w:t>
      </w:r>
      <w:r w:rsidRPr="005A260B">
        <w:rPr>
          <w:rFonts w:ascii="Arial" w:hAnsi="Arial" w:cs="Arial"/>
        </w:rPr>
        <w:t xml:space="preserve"> dofinansowanie na realizację Projektu pod nazwą „Na straży dobrego prawa” realizowanego przez Departament Społeczeństwa Obywatelskiego Kancelarii Prezesa Rady Ministrów w ramach ww. Projektu unijnego.</w:t>
      </w:r>
    </w:p>
    <w:p w:rsidR="00696D7A" w:rsidRPr="005A260B" w:rsidRDefault="00696D7A" w:rsidP="0052590E">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lang w:val="pl-PL"/>
        </w:rPr>
        <w:lastRenderedPageBreak/>
        <w:t>Jednym z celów Projektu jest przeprowadzenie szkoleń</w:t>
      </w:r>
      <w:r w:rsidR="00B503DA" w:rsidRPr="005A260B">
        <w:rPr>
          <w:rFonts w:ascii="Arial" w:hAnsi="Arial" w:cs="Arial"/>
          <w:lang w:val="pl-PL"/>
        </w:rPr>
        <w:t xml:space="preserve">, dalej „Szkolenia”, </w:t>
      </w:r>
      <w:r w:rsidRPr="005A260B">
        <w:rPr>
          <w:rFonts w:ascii="Arial" w:hAnsi="Arial" w:cs="Arial"/>
          <w:lang w:val="pl-PL"/>
        </w:rPr>
        <w:t>dla min. 40 osób</w:t>
      </w:r>
      <w:r w:rsidR="00B503DA" w:rsidRPr="005A260B">
        <w:rPr>
          <w:rFonts w:ascii="Arial" w:hAnsi="Arial" w:cs="Arial"/>
          <w:lang w:val="pl-PL"/>
        </w:rPr>
        <w:t xml:space="preserve"> z zakresu monitorowania prawa na poziomie krajowym w okresie od września 2018r. do grudnia 2018 r.</w:t>
      </w:r>
    </w:p>
    <w:p w:rsidR="0052590E" w:rsidRPr="005A260B" w:rsidRDefault="0052590E" w:rsidP="0052590E">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rPr>
        <w:t>Umowa stanowi realizację ww. umowy z dnia 27.06.2018r. i jest w całości finansowana z przyznanego ww. dofinansowania.</w:t>
      </w:r>
    </w:p>
    <w:p w:rsidR="00C4172C" w:rsidRPr="00ED69E6" w:rsidRDefault="00C4172C" w:rsidP="00ED69E6">
      <w:pPr>
        <w:pStyle w:val="Akapitzlist"/>
        <w:numPr>
          <w:ilvl w:val="0"/>
          <w:numId w:val="19"/>
        </w:numPr>
        <w:suppressAutoHyphens w:val="0"/>
        <w:spacing w:after="0" w:line="240" w:lineRule="auto"/>
        <w:ind w:left="284" w:hanging="284"/>
        <w:contextualSpacing/>
        <w:jc w:val="both"/>
        <w:rPr>
          <w:rFonts w:ascii="Arial" w:hAnsi="Arial" w:cs="Arial"/>
        </w:rPr>
      </w:pPr>
      <w:r w:rsidRPr="005A260B">
        <w:rPr>
          <w:rFonts w:ascii="Arial" w:hAnsi="Arial" w:cs="Arial"/>
          <w:lang w:val="pl-PL"/>
        </w:rPr>
        <w:t>W ramach Projektu ogłoszono nabór na Szkolenia, w wyniku którego Uczestnik został zakwalifikowany do udziału w Szkoleniach.</w:t>
      </w:r>
    </w:p>
    <w:p w:rsidR="00C4172C" w:rsidRPr="005A260B" w:rsidRDefault="00C4172C" w:rsidP="00970D1C">
      <w:pPr>
        <w:pStyle w:val="Akapitzlist"/>
        <w:suppressAutoHyphens w:val="0"/>
        <w:spacing w:before="120" w:after="0" w:line="240" w:lineRule="auto"/>
        <w:ind w:left="0" w:firstLine="425"/>
        <w:contextualSpacing/>
        <w:jc w:val="both"/>
        <w:rPr>
          <w:rFonts w:ascii="Arial" w:hAnsi="Arial" w:cs="Arial"/>
          <w:u w:val="single"/>
          <w:lang w:val="pl-PL"/>
        </w:rPr>
      </w:pPr>
      <w:r w:rsidRPr="005A260B">
        <w:rPr>
          <w:rFonts w:ascii="Arial" w:hAnsi="Arial" w:cs="Arial"/>
          <w:u w:val="single"/>
          <w:lang w:val="pl-PL"/>
        </w:rPr>
        <w:t>Uczestnik</w:t>
      </w:r>
      <w:r w:rsidR="0052590E" w:rsidRPr="005A260B">
        <w:rPr>
          <w:rFonts w:ascii="Arial" w:hAnsi="Arial" w:cs="Arial"/>
          <w:u w:val="single"/>
          <w:lang w:val="pl-PL"/>
        </w:rPr>
        <w:t xml:space="preserve"> oświadcza, że</w:t>
      </w:r>
      <w:r w:rsidRPr="005A260B">
        <w:rPr>
          <w:rFonts w:ascii="Arial" w:hAnsi="Arial" w:cs="Arial"/>
          <w:u w:val="single"/>
          <w:lang w:val="pl-PL"/>
        </w:rPr>
        <w:t>:</w:t>
      </w:r>
    </w:p>
    <w:p w:rsidR="00C4172C" w:rsidRPr="005A260B" w:rsidRDefault="00C4172C" w:rsidP="00C4172C">
      <w:pPr>
        <w:pStyle w:val="Akapitzlist"/>
        <w:numPr>
          <w:ilvl w:val="4"/>
          <w:numId w:val="18"/>
        </w:numPr>
        <w:tabs>
          <w:tab w:val="clear" w:pos="3240"/>
          <w:tab w:val="num" w:pos="284"/>
        </w:tabs>
        <w:suppressAutoHyphens w:val="0"/>
        <w:spacing w:before="120" w:after="0" w:line="240" w:lineRule="auto"/>
        <w:ind w:hanging="3240"/>
        <w:contextualSpacing/>
        <w:jc w:val="both"/>
        <w:rPr>
          <w:rFonts w:ascii="Arial" w:hAnsi="Arial" w:cs="Arial"/>
          <w:lang w:val="pl-PL"/>
        </w:rPr>
      </w:pPr>
      <w:r w:rsidRPr="005A260B">
        <w:rPr>
          <w:rFonts w:ascii="Arial" w:hAnsi="Arial" w:cs="Arial"/>
          <w:lang w:val="pl-PL"/>
        </w:rPr>
        <w:t>Spełnia kryteria formalne naboru na Szkolenia.</w:t>
      </w:r>
    </w:p>
    <w:p w:rsidR="00C4172C" w:rsidRPr="005A260B" w:rsidRDefault="00C4172C" w:rsidP="00C4172C">
      <w:pPr>
        <w:pStyle w:val="Akapitzlist"/>
        <w:numPr>
          <w:ilvl w:val="4"/>
          <w:numId w:val="18"/>
        </w:numPr>
        <w:tabs>
          <w:tab w:val="clear" w:pos="3240"/>
          <w:tab w:val="num" w:pos="284"/>
        </w:tabs>
        <w:suppressAutoHyphens w:val="0"/>
        <w:spacing w:before="120" w:after="0" w:line="240" w:lineRule="auto"/>
        <w:ind w:hanging="3240"/>
        <w:contextualSpacing/>
        <w:jc w:val="both"/>
        <w:rPr>
          <w:rFonts w:ascii="Arial" w:hAnsi="Arial" w:cs="Arial"/>
          <w:lang w:val="pl-PL"/>
        </w:rPr>
      </w:pPr>
      <w:r w:rsidRPr="005A260B">
        <w:rPr>
          <w:rFonts w:ascii="Arial" w:hAnsi="Arial" w:cs="Arial"/>
          <w:lang w:val="pl-PL"/>
        </w:rPr>
        <w:t>Jest zainteresowany wzięciem udziału w Szkoleniach.</w:t>
      </w:r>
    </w:p>
    <w:p w:rsidR="0052590E" w:rsidRPr="005A260B" w:rsidRDefault="00AC547F" w:rsidP="00C4172C">
      <w:pPr>
        <w:pStyle w:val="Akapitzlist"/>
        <w:numPr>
          <w:ilvl w:val="4"/>
          <w:numId w:val="18"/>
        </w:numPr>
        <w:tabs>
          <w:tab w:val="clear" w:pos="3240"/>
          <w:tab w:val="num" w:pos="284"/>
        </w:tabs>
        <w:suppressAutoHyphens w:val="0"/>
        <w:spacing w:before="120" w:after="0" w:line="240" w:lineRule="auto"/>
        <w:ind w:hanging="3240"/>
        <w:contextualSpacing/>
        <w:jc w:val="both"/>
        <w:rPr>
          <w:rFonts w:ascii="Arial" w:hAnsi="Arial" w:cs="Arial"/>
          <w:lang w:val="pl-PL"/>
        </w:rPr>
      </w:pPr>
      <w:r w:rsidRPr="005A260B">
        <w:rPr>
          <w:rFonts w:ascii="Arial" w:hAnsi="Arial" w:cs="Arial"/>
          <w:lang w:val="pl-PL"/>
        </w:rPr>
        <w:t>Zobowiązuje się przestrzegać wszystkich przepisów Umowy.</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 1.</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Przedmiot Umowy</w:t>
      </w:r>
    </w:p>
    <w:p w:rsidR="00CE798F" w:rsidRPr="005A260B" w:rsidRDefault="0052590E" w:rsidP="0052590E">
      <w:pPr>
        <w:numPr>
          <w:ilvl w:val="3"/>
          <w:numId w:val="1"/>
        </w:numPr>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 xml:space="preserve">Przedmiotem Umowy jest </w:t>
      </w:r>
      <w:r w:rsidR="00CE798F" w:rsidRPr="005A260B">
        <w:rPr>
          <w:rFonts w:ascii="Arial" w:hAnsi="Arial" w:cs="Arial"/>
          <w:sz w:val="20"/>
          <w:szCs w:val="20"/>
        </w:rPr>
        <w:t>określenie wzajemnych praw i zobowiązań w zakresie udziału w Szkoleniach przez Uczestnika i następnie prowadzenie monitoringu prawa krajowego, dalej „Prawa”, przez Przedstawiciela ZPP na rzecz ZPP.</w:t>
      </w:r>
    </w:p>
    <w:p w:rsidR="00DD6EAC" w:rsidRPr="005A260B" w:rsidRDefault="00DD6EAC" w:rsidP="0052590E">
      <w:pPr>
        <w:numPr>
          <w:ilvl w:val="3"/>
          <w:numId w:val="1"/>
        </w:numPr>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Podstawowym obowiązkiem: (i) ZPP jest przeprowadzenie Szkoleń, a (ii) Uczestnika wzięcie udziału w Szkoleniach i następnie prowadzenie monitoringu Prawa na rzecz ZPP.</w:t>
      </w:r>
    </w:p>
    <w:p w:rsidR="0052590E" w:rsidRPr="005A260B" w:rsidRDefault="00DD6EAC" w:rsidP="0052590E">
      <w:pPr>
        <w:pStyle w:val="Tekstpodstawowy"/>
        <w:numPr>
          <w:ilvl w:val="0"/>
          <w:numId w:val="1"/>
        </w:numPr>
        <w:tabs>
          <w:tab w:val="left" w:pos="284"/>
          <w:tab w:val="left" w:pos="360"/>
        </w:tabs>
        <w:spacing w:after="0" w:line="240" w:lineRule="auto"/>
        <w:ind w:left="284" w:hanging="284"/>
        <w:jc w:val="both"/>
        <w:rPr>
          <w:rFonts w:ascii="Arial" w:hAnsi="Arial" w:cs="Arial"/>
          <w:sz w:val="20"/>
          <w:szCs w:val="20"/>
        </w:rPr>
      </w:pPr>
      <w:r w:rsidRPr="005A260B">
        <w:rPr>
          <w:rFonts w:ascii="Arial" w:hAnsi="Arial" w:cs="Arial"/>
          <w:spacing w:val="-4"/>
          <w:sz w:val="20"/>
          <w:szCs w:val="20"/>
        </w:rPr>
        <w:t>Monitoring Prawa polega na sporządzeniu Opinii (ekspertyzy, audytu), dalej „Opinia”, danego aktu prawnego/aktów prawnych</w:t>
      </w:r>
      <w:r w:rsidR="0052590E" w:rsidRPr="005A260B">
        <w:rPr>
          <w:rFonts w:ascii="Arial" w:hAnsi="Arial" w:cs="Arial"/>
          <w:spacing w:val="-4"/>
          <w:sz w:val="20"/>
          <w:szCs w:val="20"/>
        </w:rPr>
        <w:t>.</w:t>
      </w:r>
      <w:r w:rsidRPr="005A260B">
        <w:rPr>
          <w:rFonts w:ascii="Arial" w:hAnsi="Arial" w:cs="Arial"/>
          <w:spacing w:val="-4"/>
          <w:sz w:val="20"/>
          <w:szCs w:val="20"/>
        </w:rPr>
        <w:t xml:space="preserve"> Zasady tworzenia Opinii zostaną przedstawione podczas Szkoleń. </w:t>
      </w:r>
    </w:p>
    <w:p w:rsidR="00DD6EAC" w:rsidRPr="005A260B" w:rsidRDefault="004B08B6" w:rsidP="0052590E">
      <w:pPr>
        <w:pStyle w:val="Tekstpodstawowy"/>
        <w:numPr>
          <w:ilvl w:val="0"/>
          <w:numId w:val="1"/>
        </w:numPr>
        <w:tabs>
          <w:tab w:val="left" w:pos="284"/>
          <w:tab w:val="left" w:pos="360"/>
        </w:tabs>
        <w:spacing w:after="0" w:line="240" w:lineRule="auto"/>
        <w:ind w:left="284" w:hanging="284"/>
        <w:jc w:val="both"/>
        <w:rPr>
          <w:rFonts w:ascii="Arial" w:hAnsi="Arial" w:cs="Arial"/>
          <w:sz w:val="20"/>
          <w:szCs w:val="20"/>
        </w:rPr>
      </w:pPr>
      <w:r w:rsidRPr="005A260B">
        <w:rPr>
          <w:rFonts w:ascii="Arial" w:hAnsi="Arial" w:cs="Arial"/>
          <w:sz w:val="20"/>
          <w:szCs w:val="20"/>
        </w:rPr>
        <w:t xml:space="preserve">Szkolenia są nieodpłatne dla Uczestnika. Jednakże Uczestnik </w:t>
      </w:r>
      <w:r w:rsidR="00D24FDA" w:rsidRPr="005A260B">
        <w:rPr>
          <w:rFonts w:ascii="Arial" w:hAnsi="Arial" w:cs="Arial"/>
          <w:sz w:val="20"/>
          <w:szCs w:val="20"/>
        </w:rPr>
        <w:t xml:space="preserve">ponosi koszty: (i) dojazdu do miejsca Szkoleń, (ii) materiałów piśmienniczych (np. notatnik, długopis, itp.). </w:t>
      </w:r>
    </w:p>
    <w:p w:rsidR="0052590E" w:rsidRPr="00ED69E6" w:rsidRDefault="00DD6EAC" w:rsidP="0052590E">
      <w:pPr>
        <w:numPr>
          <w:ilvl w:val="0"/>
          <w:numId w:val="1"/>
        </w:numPr>
        <w:tabs>
          <w:tab w:val="clear" w:pos="1495"/>
          <w:tab w:val="num" w:pos="284"/>
        </w:tabs>
        <w:suppressAutoHyphens w:val="0"/>
        <w:spacing w:after="0" w:line="240" w:lineRule="auto"/>
        <w:ind w:left="284" w:right="22" w:hanging="284"/>
        <w:jc w:val="both"/>
        <w:rPr>
          <w:rFonts w:ascii="Arial" w:hAnsi="Arial" w:cs="Arial"/>
          <w:sz w:val="20"/>
          <w:szCs w:val="20"/>
        </w:rPr>
      </w:pPr>
      <w:r w:rsidRPr="00ED69E6">
        <w:rPr>
          <w:rFonts w:ascii="Arial" w:hAnsi="Arial" w:cs="Arial"/>
          <w:sz w:val="20"/>
          <w:szCs w:val="20"/>
        </w:rPr>
        <w:t>Przedstawiciel ZPP</w:t>
      </w:r>
      <w:r w:rsidR="0052590E" w:rsidRPr="00ED69E6">
        <w:rPr>
          <w:rFonts w:ascii="Arial" w:hAnsi="Arial" w:cs="Arial"/>
          <w:sz w:val="20"/>
          <w:szCs w:val="20"/>
        </w:rPr>
        <w:t xml:space="preserve"> oświadcza i zapewnia, iż:</w:t>
      </w:r>
    </w:p>
    <w:p w:rsidR="0052590E" w:rsidRDefault="00ED69E6" w:rsidP="00ED69E6">
      <w:pPr>
        <w:suppressAutoHyphens w:val="0"/>
        <w:spacing w:after="0" w:line="240" w:lineRule="auto"/>
        <w:ind w:left="567" w:right="22" w:hanging="283"/>
        <w:jc w:val="both"/>
        <w:rPr>
          <w:rFonts w:ascii="Arial" w:hAnsi="Arial" w:cs="Arial"/>
          <w:sz w:val="20"/>
          <w:szCs w:val="20"/>
        </w:rPr>
      </w:pPr>
      <w:r>
        <w:rPr>
          <w:rFonts w:ascii="Arial" w:hAnsi="Arial" w:cs="Arial"/>
          <w:sz w:val="20"/>
          <w:szCs w:val="20"/>
        </w:rPr>
        <w:t xml:space="preserve">1) </w:t>
      </w:r>
      <w:r w:rsidR="0052590E" w:rsidRPr="00ED69E6">
        <w:rPr>
          <w:rFonts w:ascii="Arial" w:hAnsi="Arial" w:cs="Arial"/>
          <w:sz w:val="20"/>
          <w:szCs w:val="20"/>
        </w:rPr>
        <w:t xml:space="preserve">tylko jemu przysługiwać będą autorskie prawa majątkowe do </w:t>
      </w:r>
      <w:r w:rsidR="00DD6EAC" w:rsidRPr="00ED69E6">
        <w:rPr>
          <w:rFonts w:ascii="Arial" w:hAnsi="Arial" w:cs="Arial"/>
          <w:sz w:val="20"/>
          <w:szCs w:val="20"/>
        </w:rPr>
        <w:t>Opinii</w:t>
      </w:r>
      <w:r w:rsidR="0052590E" w:rsidRPr="00ED69E6">
        <w:rPr>
          <w:rFonts w:ascii="Arial" w:hAnsi="Arial" w:cs="Arial"/>
          <w:sz w:val="20"/>
          <w:szCs w:val="20"/>
        </w:rPr>
        <w:t xml:space="preserve"> i nie będą one w żaden sposób ograniczone lub obciążone prawami osób trzecich i w związku z tym będzie mógł nim</w:t>
      </w:r>
      <w:r w:rsidR="00DD6EAC" w:rsidRPr="00ED69E6">
        <w:rPr>
          <w:rFonts w:ascii="Arial" w:hAnsi="Arial" w:cs="Arial"/>
          <w:sz w:val="20"/>
          <w:szCs w:val="20"/>
        </w:rPr>
        <w:t>i</w:t>
      </w:r>
      <w:r w:rsidR="0052590E" w:rsidRPr="00ED69E6">
        <w:rPr>
          <w:rFonts w:ascii="Arial" w:hAnsi="Arial" w:cs="Arial"/>
          <w:sz w:val="20"/>
          <w:szCs w:val="20"/>
        </w:rPr>
        <w:t xml:space="preserve"> swobodnie rozporządzać,</w:t>
      </w:r>
    </w:p>
    <w:p w:rsidR="00ED69E6" w:rsidRDefault="00ED69E6" w:rsidP="00ED69E6">
      <w:pPr>
        <w:suppressAutoHyphens w:val="0"/>
        <w:spacing w:after="0" w:line="240" w:lineRule="auto"/>
        <w:ind w:left="567" w:right="22" w:hanging="283"/>
        <w:jc w:val="both"/>
        <w:rPr>
          <w:rFonts w:ascii="Arial" w:hAnsi="Arial" w:cs="Arial"/>
          <w:sz w:val="20"/>
          <w:szCs w:val="20"/>
        </w:rPr>
      </w:pPr>
      <w:r>
        <w:rPr>
          <w:rFonts w:ascii="Arial" w:hAnsi="Arial" w:cs="Arial"/>
          <w:sz w:val="20"/>
          <w:szCs w:val="20"/>
        </w:rPr>
        <w:t xml:space="preserve">2) </w:t>
      </w:r>
      <w:r w:rsidRPr="00ED69E6">
        <w:rPr>
          <w:rFonts w:ascii="Arial" w:hAnsi="Arial" w:cs="Arial"/>
          <w:sz w:val="20"/>
          <w:szCs w:val="20"/>
        </w:rPr>
        <w:t>Opinia nie będzie naruszała praw osób trzecich oraz nie będą miały miejsca żadne inne okoliczności, które mogłyby narazić ZPP na odpowiedzialność wobec osób trzecich z tytułu korzystania lub rozporządzania Opinią,</w:t>
      </w:r>
    </w:p>
    <w:p w:rsidR="00ED69E6" w:rsidRPr="00ED69E6" w:rsidRDefault="00ED69E6" w:rsidP="00ED69E6">
      <w:pPr>
        <w:suppressAutoHyphens w:val="0"/>
        <w:spacing w:after="0" w:line="240" w:lineRule="auto"/>
        <w:ind w:left="567" w:right="22" w:hanging="283"/>
        <w:jc w:val="both"/>
        <w:rPr>
          <w:rFonts w:ascii="Arial" w:hAnsi="Arial" w:cs="Arial"/>
          <w:sz w:val="20"/>
          <w:szCs w:val="20"/>
        </w:rPr>
      </w:pPr>
      <w:r>
        <w:rPr>
          <w:rFonts w:ascii="Arial" w:hAnsi="Arial" w:cs="Arial"/>
          <w:sz w:val="20"/>
          <w:szCs w:val="20"/>
        </w:rPr>
        <w:t xml:space="preserve">3) </w:t>
      </w:r>
      <w:r w:rsidRPr="00ED69E6">
        <w:rPr>
          <w:rFonts w:ascii="Arial" w:hAnsi="Arial" w:cs="Arial"/>
          <w:sz w:val="20"/>
          <w:szCs w:val="20"/>
        </w:rPr>
        <w:t>nie rozporządzi ani nie obciąży na rzecz osoby trzeciej Opinii,</w:t>
      </w:r>
    </w:p>
    <w:p w:rsidR="00ED69E6" w:rsidRPr="00ED69E6" w:rsidRDefault="00ED69E6" w:rsidP="00ED69E6">
      <w:pPr>
        <w:suppressAutoHyphens w:val="0"/>
        <w:spacing w:after="0" w:line="240" w:lineRule="auto"/>
        <w:ind w:left="567" w:right="22" w:hanging="283"/>
        <w:jc w:val="both"/>
        <w:rPr>
          <w:rFonts w:ascii="Arial" w:hAnsi="Arial" w:cs="Arial"/>
          <w:sz w:val="20"/>
          <w:szCs w:val="20"/>
        </w:rPr>
      </w:pPr>
      <w:r>
        <w:rPr>
          <w:rFonts w:ascii="Arial" w:hAnsi="Arial" w:cs="Arial"/>
          <w:sz w:val="20"/>
          <w:szCs w:val="20"/>
        </w:rPr>
        <w:t xml:space="preserve">4) </w:t>
      </w:r>
      <w:r w:rsidRPr="00ED69E6">
        <w:rPr>
          <w:rFonts w:ascii="Arial" w:hAnsi="Arial" w:cs="Arial"/>
          <w:sz w:val="20"/>
          <w:szCs w:val="20"/>
        </w:rPr>
        <w:t>przeniesie na ZPP autorskie prawa majątkowe do Opinii na wszystkich polach eksploatacji, a także wszelkie prawa do zezwalania na wykonywanie zależnego prawa autorskiego (prawa do opracowania) - znane w chwili oddania Opinii do ZPP,</w:t>
      </w:r>
    </w:p>
    <w:p w:rsidR="00ED69E6" w:rsidRPr="00ED69E6" w:rsidRDefault="00ED69E6" w:rsidP="00ED69E6">
      <w:pPr>
        <w:suppressAutoHyphens w:val="0"/>
        <w:spacing w:after="0" w:line="240" w:lineRule="auto"/>
        <w:ind w:left="567" w:right="22" w:hanging="283"/>
        <w:jc w:val="both"/>
        <w:rPr>
          <w:rFonts w:ascii="Arial" w:hAnsi="Arial" w:cs="Arial"/>
          <w:sz w:val="20"/>
          <w:szCs w:val="20"/>
        </w:rPr>
      </w:pPr>
      <w:r>
        <w:rPr>
          <w:rFonts w:ascii="Arial" w:hAnsi="Arial" w:cs="Arial"/>
          <w:sz w:val="20"/>
          <w:szCs w:val="20"/>
        </w:rPr>
        <w:t xml:space="preserve">5) </w:t>
      </w:r>
      <w:r w:rsidRPr="00ED69E6">
        <w:rPr>
          <w:rFonts w:ascii="Arial" w:hAnsi="Arial" w:cs="Arial"/>
          <w:sz w:val="20"/>
          <w:szCs w:val="20"/>
        </w:rPr>
        <w:t>przyjmuje do wiadomości, że ZPP będzie wyłącznym właścicielem Opinii i każdej jego kopii oraz praw autorskich i praw pokrewnych, a także innych praw, które nabędzie w przyszłości w oparciu o prawo własności do Opinii (np. innych stosownych praw własności intelektualnej lub przemysłowej),</w:t>
      </w:r>
    </w:p>
    <w:p w:rsidR="0052590E" w:rsidRPr="005A260B" w:rsidRDefault="0052590E" w:rsidP="0052590E">
      <w:pPr>
        <w:spacing w:after="0" w:line="240" w:lineRule="auto"/>
        <w:ind w:left="992" w:right="23" w:hanging="425"/>
        <w:jc w:val="both"/>
        <w:rPr>
          <w:rFonts w:ascii="Arial" w:hAnsi="Arial" w:cs="Arial"/>
          <w:sz w:val="20"/>
          <w:szCs w:val="20"/>
        </w:rPr>
      </w:pPr>
      <w:r w:rsidRPr="00ED69E6">
        <w:rPr>
          <w:rFonts w:ascii="Arial" w:hAnsi="Arial" w:cs="Arial"/>
          <w:sz w:val="20"/>
          <w:szCs w:val="20"/>
        </w:rPr>
        <w:t>– oraz przyjmuje do wiadomości konsekwencje płynące z powyższych oświadczeń</w:t>
      </w:r>
      <w:r w:rsidRPr="005A260B">
        <w:rPr>
          <w:rFonts w:ascii="Arial" w:hAnsi="Arial" w:cs="Arial"/>
          <w:sz w:val="20"/>
          <w:szCs w:val="20"/>
        </w:rPr>
        <w:t>.</w:t>
      </w:r>
    </w:p>
    <w:p w:rsidR="0052590E" w:rsidRPr="005A260B" w:rsidRDefault="0052590E" w:rsidP="0052590E">
      <w:pPr>
        <w:spacing w:before="120" w:after="0" w:line="240" w:lineRule="auto"/>
        <w:ind w:right="23"/>
        <w:jc w:val="center"/>
        <w:rPr>
          <w:rFonts w:ascii="Arial" w:hAnsi="Arial" w:cs="Arial"/>
          <w:b/>
          <w:sz w:val="20"/>
          <w:szCs w:val="20"/>
        </w:rPr>
      </w:pPr>
      <w:r w:rsidRPr="005A260B">
        <w:rPr>
          <w:rFonts w:ascii="Arial" w:hAnsi="Arial" w:cs="Arial"/>
          <w:b/>
          <w:sz w:val="20"/>
          <w:szCs w:val="20"/>
        </w:rPr>
        <w:t>§ 2.</w:t>
      </w:r>
    </w:p>
    <w:p w:rsidR="0052590E" w:rsidRPr="005A260B" w:rsidRDefault="00192AFB" w:rsidP="0052590E">
      <w:pPr>
        <w:pStyle w:val="Tekstpodstawowy"/>
        <w:widowControl w:val="0"/>
        <w:tabs>
          <w:tab w:val="left" w:pos="0"/>
        </w:tabs>
        <w:suppressAutoHyphens w:val="0"/>
        <w:autoSpaceDE w:val="0"/>
        <w:autoSpaceDN w:val="0"/>
        <w:spacing w:after="0" w:line="240" w:lineRule="auto"/>
        <w:ind w:right="22"/>
        <w:jc w:val="center"/>
        <w:rPr>
          <w:rFonts w:ascii="Arial" w:hAnsi="Arial" w:cs="Arial"/>
          <w:b/>
          <w:sz w:val="20"/>
          <w:szCs w:val="20"/>
        </w:rPr>
      </w:pPr>
      <w:r w:rsidRPr="005A260B">
        <w:rPr>
          <w:rFonts w:ascii="Arial" w:hAnsi="Arial" w:cs="Arial"/>
          <w:b/>
          <w:sz w:val="20"/>
          <w:szCs w:val="20"/>
        </w:rPr>
        <w:t>Z</w:t>
      </w:r>
      <w:r w:rsidR="0052590E" w:rsidRPr="005A260B">
        <w:rPr>
          <w:rFonts w:ascii="Arial" w:hAnsi="Arial" w:cs="Arial"/>
          <w:b/>
          <w:sz w:val="20"/>
          <w:szCs w:val="20"/>
        </w:rPr>
        <w:t xml:space="preserve">obowiązania </w:t>
      </w:r>
      <w:r w:rsidRPr="005A260B">
        <w:rPr>
          <w:rFonts w:ascii="Arial" w:hAnsi="Arial" w:cs="Arial"/>
          <w:b/>
          <w:sz w:val="20"/>
          <w:szCs w:val="20"/>
        </w:rPr>
        <w:t>Uczestnika/Przedstawiciela ZPP</w:t>
      </w:r>
    </w:p>
    <w:p w:rsidR="0052590E" w:rsidRPr="005A260B" w:rsidRDefault="00192AFB" w:rsidP="0052590E">
      <w:pPr>
        <w:pStyle w:val="Tekstpodstawowy"/>
        <w:widowControl w:val="0"/>
        <w:numPr>
          <w:ilvl w:val="3"/>
          <w:numId w:val="17"/>
        </w:numPr>
        <w:tabs>
          <w:tab w:val="left" w:pos="0"/>
        </w:tabs>
        <w:suppressAutoHyphens w:val="0"/>
        <w:autoSpaceDE w:val="0"/>
        <w:autoSpaceDN w:val="0"/>
        <w:spacing w:after="0" w:line="240" w:lineRule="auto"/>
        <w:ind w:left="284" w:right="22" w:hanging="284"/>
        <w:jc w:val="both"/>
        <w:rPr>
          <w:rFonts w:ascii="Arial" w:hAnsi="Arial" w:cs="Arial"/>
          <w:sz w:val="20"/>
          <w:szCs w:val="20"/>
        </w:rPr>
      </w:pPr>
      <w:r w:rsidRPr="005A260B">
        <w:rPr>
          <w:rFonts w:ascii="Arial" w:hAnsi="Arial" w:cs="Arial"/>
          <w:sz w:val="20"/>
          <w:szCs w:val="20"/>
        </w:rPr>
        <w:t>Uczestnik</w:t>
      </w:r>
      <w:r w:rsidR="0052590E" w:rsidRPr="005A260B">
        <w:rPr>
          <w:rFonts w:ascii="Arial" w:hAnsi="Arial" w:cs="Arial"/>
          <w:sz w:val="20"/>
          <w:szCs w:val="20"/>
        </w:rPr>
        <w:t xml:space="preserve"> zobowiązuje się:</w:t>
      </w:r>
    </w:p>
    <w:p w:rsidR="00192AFB" w:rsidRPr="005A260B" w:rsidRDefault="00192AFB"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t>wziąć udział w Szkoleniach, tj. uczestniczyć w 60 godz. zajęć zorganizowanych przez ZPP w miejscu i czasie wskazanym przez ZPP,</w:t>
      </w:r>
    </w:p>
    <w:p w:rsidR="00192AFB" w:rsidRPr="005A260B" w:rsidRDefault="00192AFB"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t>poddać się weryfikacji swojej wiedzy przeprowadzonej przez trenerów prowadzących Szkolenia,</w:t>
      </w:r>
    </w:p>
    <w:p w:rsidR="00D24FDA" w:rsidRPr="005A260B" w:rsidRDefault="00D24FDA"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t>ponieść koszt pobytu w Warszawie w wypadku prowadzenia zajęć w systemie dwu i więcej – dniowym,</w:t>
      </w:r>
    </w:p>
    <w:p w:rsidR="0052590E" w:rsidRPr="005A260B" w:rsidRDefault="0074401A"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Pr>
          <w:rFonts w:ascii="Arial" w:hAnsi="Arial" w:cs="Arial"/>
          <w:sz w:val="20"/>
          <w:szCs w:val="20"/>
        </w:rPr>
        <w:t>s</w:t>
      </w:r>
      <w:r w:rsidR="0052590E" w:rsidRPr="005A260B">
        <w:rPr>
          <w:rFonts w:ascii="Arial" w:hAnsi="Arial" w:cs="Arial"/>
          <w:sz w:val="20"/>
          <w:szCs w:val="20"/>
        </w:rPr>
        <w:t xml:space="preserve">tworzyć </w:t>
      </w:r>
      <w:r w:rsidR="00DF2E93" w:rsidRPr="005A260B">
        <w:rPr>
          <w:rFonts w:ascii="Arial" w:hAnsi="Arial" w:cs="Arial"/>
          <w:sz w:val="20"/>
          <w:szCs w:val="20"/>
        </w:rPr>
        <w:t>nieodpłatnie</w:t>
      </w:r>
      <w:r>
        <w:rPr>
          <w:rFonts w:ascii="Arial" w:hAnsi="Arial" w:cs="Arial"/>
          <w:sz w:val="20"/>
          <w:szCs w:val="20"/>
        </w:rPr>
        <w:t xml:space="preserve"> do trzech </w:t>
      </w:r>
      <w:r w:rsidR="004B08B6" w:rsidRPr="005A260B">
        <w:rPr>
          <w:rFonts w:ascii="Arial" w:hAnsi="Arial" w:cs="Arial"/>
          <w:sz w:val="20"/>
          <w:szCs w:val="20"/>
        </w:rPr>
        <w:t>Opini</w:t>
      </w:r>
      <w:r>
        <w:rPr>
          <w:rFonts w:ascii="Arial" w:hAnsi="Arial" w:cs="Arial"/>
          <w:sz w:val="20"/>
          <w:szCs w:val="20"/>
        </w:rPr>
        <w:t>i</w:t>
      </w:r>
      <w:r w:rsidR="004B08B6" w:rsidRPr="005A260B">
        <w:rPr>
          <w:rFonts w:ascii="Arial" w:hAnsi="Arial" w:cs="Arial"/>
          <w:sz w:val="20"/>
          <w:szCs w:val="20"/>
        </w:rPr>
        <w:t xml:space="preserve"> </w:t>
      </w:r>
      <w:r w:rsidR="0052590E" w:rsidRPr="005A260B">
        <w:rPr>
          <w:rFonts w:ascii="Arial" w:hAnsi="Arial" w:cs="Arial"/>
          <w:sz w:val="20"/>
          <w:szCs w:val="20"/>
        </w:rPr>
        <w:t xml:space="preserve">według wspólnych z </w:t>
      </w:r>
      <w:r w:rsidR="004B08B6" w:rsidRPr="005A260B">
        <w:rPr>
          <w:rFonts w:ascii="Arial" w:hAnsi="Arial" w:cs="Arial"/>
          <w:sz w:val="20"/>
          <w:szCs w:val="20"/>
        </w:rPr>
        <w:t>ZPP</w:t>
      </w:r>
      <w:r w:rsidR="0052590E" w:rsidRPr="005A260B">
        <w:rPr>
          <w:rFonts w:ascii="Arial" w:hAnsi="Arial" w:cs="Arial"/>
          <w:sz w:val="20"/>
          <w:szCs w:val="20"/>
        </w:rPr>
        <w:t xml:space="preserve"> uzgodnień i wytycznych</w:t>
      </w:r>
      <w:r w:rsidR="004B08B6" w:rsidRPr="005A260B">
        <w:rPr>
          <w:rFonts w:ascii="Arial" w:hAnsi="Arial" w:cs="Arial"/>
          <w:sz w:val="20"/>
          <w:szCs w:val="20"/>
        </w:rPr>
        <w:t xml:space="preserve"> (min. w zespole dwuosobowym) przez okres minimum trzech lat licząc od końca ukończenia Szkoleń. Uczestnik może odmówić sporządzenia Opinii tylko z ważnego powodu i tylko jeden raz w okresie półrocznym</w:t>
      </w:r>
      <w:r w:rsidR="0052590E" w:rsidRPr="005A260B">
        <w:rPr>
          <w:rFonts w:ascii="Arial" w:hAnsi="Arial" w:cs="Arial"/>
          <w:sz w:val="20"/>
          <w:szCs w:val="20"/>
        </w:rPr>
        <w:t>,</w:t>
      </w:r>
    </w:p>
    <w:p w:rsidR="0052590E" w:rsidRPr="005A260B" w:rsidRDefault="0052590E" w:rsidP="0052590E">
      <w:pPr>
        <w:pStyle w:val="Tekstpodstawowywcity"/>
        <w:numPr>
          <w:ilvl w:val="0"/>
          <w:numId w:val="23"/>
        </w:numPr>
        <w:suppressAutoHyphens w:val="0"/>
        <w:spacing w:after="0" w:line="240" w:lineRule="auto"/>
        <w:ind w:left="567" w:hanging="283"/>
        <w:jc w:val="both"/>
        <w:rPr>
          <w:rFonts w:ascii="Arial" w:hAnsi="Arial" w:cs="Arial"/>
          <w:sz w:val="20"/>
          <w:szCs w:val="20"/>
        </w:rPr>
      </w:pPr>
      <w:r w:rsidRPr="005A260B">
        <w:rPr>
          <w:rFonts w:ascii="Arial" w:hAnsi="Arial" w:cs="Arial"/>
          <w:snapToGrid w:val="0"/>
          <w:sz w:val="20"/>
          <w:szCs w:val="20"/>
        </w:rPr>
        <w:t xml:space="preserve">tworząc </w:t>
      </w:r>
      <w:r w:rsidR="004B08B6" w:rsidRPr="005A260B">
        <w:rPr>
          <w:rFonts w:ascii="Arial" w:hAnsi="Arial" w:cs="Arial"/>
          <w:snapToGrid w:val="0"/>
          <w:sz w:val="20"/>
          <w:szCs w:val="20"/>
        </w:rPr>
        <w:t xml:space="preserve">Opinię </w:t>
      </w:r>
      <w:r w:rsidRPr="005A260B">
        <w:rPr>
          <w:rFonts w:ascii="Arial" w:hAnsi="Arial" w:cs="Arial"/>
          <w:snapToGrid w:val="0"/>
          <w:sz w:val="20"/>
          <w:szCs w:val="20"/>
        </w:rPr>
        <w:t>działać zgodnie z</w:t>
      </w:r>
      <w:r w:rsidR="0074401A">
        <w:rPr>
          <w:rFonts w:ascii="Arial" w:hAnsi="Arial" w:cs="Arial"/>
          <w:snapToGrid w:val="0"/>
          <w:sz w:val="20"/>
          <w:szCs w:val="20"/>
        </w:rPr>
        <w:t>e swoją</w:t>
      </w:r>
      <w:r w:rsidRPr="005A260B">
        <w:rPr>
          <w:rFonts w:ascii="Arial" w:hAnsi="Arial" w:cs="Arial"/>
          <w:snapToGrid w:val="0"/>
          <w:sz w:val="20"/>
          <w:szCs w:val="20"/>
        </w:rPr>
        <w:t xml:space="preserve"> najlepszą wiedzą fachową i najwyższą starannością jakiej wymagają tego rodzaju czynności (prace), </w:t>
      </w:r>
    </w:p>
    <w:p w:rsidR="004B08B6" w:rsidRPr="005A260B" w:rsidRDefault="0052590E"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t xml:space="preserve">informować </w:t>
      </w:r>
      <w:r w:rsidR="004B08B6" w:rsidRPr="005A260B">
        <w:rPr>
          <w:rFonts w:ascii="Arial" w:hAnsi="Arial" w:cs="Arial"/>
          <w:sz w:val="20"/>
          <w:szCs w:val="20"/>
        </w:rPr>
        <w:t>ZPP</w:t>
      </w:r>
      <w:r w:rsidRPr="005A260B">
        <w:rPr>
          <w:rFonts w:ascii="Arial" w:hAnsi="Arial" w:cs="Arial"/>
          <w:sz w:val="20"/>
          <w:szCs w:val="20"/>
        </w:rPr>
        <w:t xml:space="preserve"> na bieżąco o </w:t>
      </w:r>
      <w:r w:rsidR="004B08B6" w:rsidRPr="005A260B">
        <w:rPr>
          <w:rFonts w:ascii="Arial" w:hAnsi="Arial" w:cs="Arial"/>
          <w:sz w:val="20"/>
          <w:szCs w:val="20"/>
        </w:rPr>
        <w:t>możliwości czy chęci sporządzenia Opinii do danego aktu prawnego,</w:t>
      </w:r>
    </w:p>
    <w:p w:rsidR="0052590E" w:rsidRPr="005A260B" w:rsidRDefault="0052590E"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lastRenderedPageBreak/>
        <w:t xml:space="preserve">nie powierzać wykonania </w:t>
      </w:r>
      <w:r w:rsidR="004B08B6" w:rsidRPr="005A260B">
        <w:rPr>
          <w:rFonts w:ascii="Arial" w:hAnsi="Arial" w:cs="Arial"/>
          <w:sz w:val="20"/>
          <w:szCs w:val="20"/>
        </w:rPr>
        <w:t>Opinii</w:t>
      </w:r>
      <w:r w:rsidRPr="005A260B">
        <w:rPr>
          <w:rFonts w:ascii="Arial" w:hAnsi="Arial" w:cs="Arial"/>
          <w:sz w:val="20"/>
          <w:szCs w:val="20"/>
        </w:rPr>
        <w:t xml:space="preserve"> osob</w:t>
      </w:r>
      <w:r w:rsidR="004B08B6" w:rsidRPr="005A260B">
        <w:rPr>
          <w:rFonts w:ascii="Arial" w:hAnsi="Arial" w:cs="Arial"/>
          <w:sz w:val="20"/>
          <w:szCs w:val="20"/>
        </w:rPr>
        <w:t xml:space="preserve">ie </w:t>
      </w:r>
      <w:r w:rsidRPr="005A260B">
        <w:rPr>
          <w:rFonts w:ascii="Arial" w:hAnsi="Arial" w:cs="Arial"/>
          <w:sz w:val="20"/>
          <w:szCs w:val="20"/>
        </w:rPr>
        <w:t>trzeci</w:t>
      </w:r>
      <w:r w:rsidR="004B08B6" w:rsidRPr="005A260B">
        <w:rPr>
          <w:rFonts w:ascii="Arial" w:hAnsi="Arial" w:cs="Arial"/>
          <w:sz w:val="20"/>
          <w:szCs w:val="20"/>
        </w:rPr>
        <w:t>ej (nie dotyczy wspólnego stworzenia Opinii)</w:t>
      </w:r>
      <w:r w:rsidRPr="005A260B">
        <w:rPr>
          <w:rFonts w:ascii="Arial" w:hAnsi="Arial" w:cs="Arial"/>
          <w:sz w:val="20"/>
          <w:szCs w:val="20"/>
        </w:rPr>
        <w:t>,</w:t>
      </w:r>
    </w:p>
    <w:p w:rsidR="0052590E" w:rsidRPr="005A260B" w:rsidRDefault="0052590E" w:rsidP="0052590E">
      <w:pPr>
        <w:pStyle w:val="Tekstpodstawowy"/>
        <w:widowControl w:val="0"/>
        <w:numPr>
          <w:ilvl w:val="0"/>
          <w:numId w:val="23"/>
        </w:numPr>
        <w:suppressAutoHyphens w:val="0"/>
        <w:autoSpaceDE w:val="0"/>
        <w:autoSpaceDN w:val="0"/>
        <w:spacing w:after="0" w:line="240" w:lineRule="auto"/>
        <w:ind w:left="567" w:right="22" w:hanging="283"/>
        <w:jc w:val="both"/>
        <w:rPr>
          <w:rFonts w:ascii="Arial" w:hAnsi="Arial" w:cs="Arial"/>
          <w:sz w:val="20"/>
          <w:szCs w:val="20"/>
        </w:rPr>
      </w:pPr>
      <w:r w:rsidRPr="005A260B">
        <w:rPr>
          <w:rFonts w:ascii="Arial" w:hAnsi="Arial" w:cs="Arial"/>
          <w:sz w:val="20"/>
          <w:szCs w:val="20"/>
        </w:rPr>
        <w:t xml:space="preserve">do niezwłocznego poinformowania </w:t>
      </w:r>
      <w:r w:rsidR="00ED69E6">
        <w:rPr>
          <w:rFonts w:ascii="Arial" w:hAnsi="Arial" w:cs="Arial"/>
          <w:sz w:val="20"/>
          <w:szCs w:val="20"/>
        </w:rPr>
        <w:t xml:space="preserve">ZPP </w:t>
      </w:r>
      <w:r w:rsidRPr="005A260B">
        <w:rPr>
          <w:rFonts w:ascii="Arial" w:hAnsi="Arial" w:cs="Arial"/>
          <w:sz w:val="20"/>
          <w:szCs w:val="20"/>
        </w:rPr>
        <w:t>o trudnościach w realizacji Umowy, w szczególności o zamiarze zaprzestania jej realizacji</w:t>
      </w:r>
      <w:r w:rsidR="002F67A7" w:rsidRPr="005A260B">
        <w:rPr>
          <w:rFonts w:ascii="Arial" w:hAnsi="Arial" w:cs="Arial"/>
          <w:sz w:val="20"/>
          <w:szCs w:val="20"/>
        </w:rPr>
        <w:t>,</w:t>
      </w:r>
    </w:p>
    <w:p w:rsidR="002F67A7" w:rsidRPr="005A260B" w:rsidRDefault="002F67A7" w:rsidP="002F67A7">
      <w:pPr>
        <w:numPr>
          <w:ilvl w:val="0"/>
          <w:numId w:val="17"/>
        </w:numPr>
        <w:tabs>
          <w:tab w:val="left" w:pos="284"/>
        </w:tabs>
        <w:suppressAutoHyphens w:val="0"/>
        <w:spacing w:after="0" w:line="240" w:lineRule="auto"/>
        <w:ind w:left="567" w:right="22" w:hanging="283"/>
        <w:jc w:val="both"/>
        <w:rPr>
          <w:rFonts w:ascii="Arial" w:hAnsi="Arial" w:cs="Arial"/>
          <w:sz w:val="20"/>
          <w:szCs w:val="20"/>
        </w:rPr>
      </w:pPr>
      <w:r w:rsidRPr="005A260B">
        <w:rPr>
          <w:rFonts w:ascii="Arial" w:hAnsi="Arial" w:cs="Arial"/>
          <w:sz w:val="20"/>
          <w:szCs w:val="20"/>
        </w:rPr>
        <w:t>złożenia ZPP w chwili podpisania Umowy poniższych oświadczeń według wzorów przedstawionych przez ZPP:</w:t>
      </w:r>
    </w:p>
    <w:p w:rsidR="002F67A7" w:rsidRPr="005A260B" w:rsidRDefault="002F67A7" w:rsidP="002F67A7">
      <w:pPr>
        <w:pStyle w:val="Tekstpodstawowy"/>
        <w:numPr>
          <w:ilvl w:val="1"/>
          <w:numId w:val="29"/>
        </w:numPr>
        <w:suppressAutoHyphens w:val="0"/>
        <w:spacing w:after="0" w:line="240" w:lineRule="auto"/>
        <w:ind w:left="993" w:hanging="284"/>
        <w:jc w:val="both"/>
        <w:rPr>
          <w:rFonts w:ascii="Arial" w:hAnsi="Arial" w:cs="Arial"/>
          <w:sz w:val="20"/>
          <w:szCs w:val="20"/>
        </w:rPr>
      </w:pPr>
      <w:r w:rsidRPr="005A260B">
        <w:rPr>
          <w:rFonts w:ascii="Arial" w:hAnsi="Arial" w:cs="Arial"/>
          <w:spacing w:val="-2"/>
          <w:sz w:val="20"/>
          <w:szCs w:val="20"/>
        </w:rPr>
        <w:t>o niekaralności,</w:t>
      </w:r>
    </w:p>
    <w:p w:rsidR="002F67A7" w:rsidRPr="005A260B" w:rsidRDefault="002F67A7" w:rsidP="002F67A7">
      <w:pPr>
        <w:pStyle w:val="Tekstpodstawowy"/>
        <w:numPr>
          <w:ilvl w:val="1"/>
          <w:numId w:val="29"/>
        </w:numPr>
        <w:suppressAutoHyphens w:val="0"/>
        <w:spacing w:after="0" w:line="240" w:lineRule="auto"/>
        <w:ind w:left="993" w:hanging="284"/>
        <w:jc w:val="both"/>
        <w:rPr>
          <w:rFonts w:ascii="Arial" w:hAnsi="Arial" w:cs="Arial"/>
          <w:sz w:val="20"/>
          <w:szCs w:val="20"/>
        </w:rPr>
      </w:pPr>
      <w:r w:rsidRPr="005A260B">
        <w:rPr>
          <w:rFonts w:ascii="Arial" w:hAnsi="Arial" w:cs="Arial"/>
          <w:sz w:val="20"/>
          <w:szCs w:val="20"/>
        </w:rPr>
        <w:t>o wyrażeniu zgody na (i) przetwarzanie danych osobowych oraz (ii) wykorzystanie wizerunku;</w:t>
      </w:r>
    </w:p>
    <w:p w:rsidR="002F67A7" w:rsidRPr="005A260B" w:rsidRDefault="002F67A7" w:rsidP="00ED69E6">
      <w:pPr>
        <w:pStyle w:val="Tekstpodstawowy"/>
        <w:suppressAutoHyphens w:val="0"/>
        <w:spacing w:after="0" w:line="240" w:lineRule="auto"/>
        <w:ind w:left="993" w:hanging="142"/>
        <w:jc w:val="both"/>
        <w:rPr>
          <w:rFonts w:ascii="Arial" w:hAnsi="Arial" w:cs="Arial"/>
          <w:sz w:val="20"/>
          <w:szCs w:val="20"/>
        </w:rPr>
      </w:pPr>
      <w:r w:rsidRPr="005A260B">
        <w:rPr>
          <w:rFonts w:ascii="Arial" w:hAnsi="Arial" w:cs="Arial"/>
          <w:sz w:val="20"/>
          <w:szCs w:val="20"/>
        </w:rPr>
        <w:t>– powyższe Oświadczenia stanowią załączniki do Umowy, a Uczestnik zobowiązuje się poinformować niezwłocznie Zamawiającego o zmianie danych zawartych w powyższych Oświadczeniach.</w:t>
      </w:r>
    </w:p>
    <w:p w:rsidR="00B35045" w:rsidRPr="00ED69E6" w:rsidRDefault="00B35045" w:rsidP="00ED69E6">
      <w:pPr>
        <w:numPr>
          <w:ilvl w:val="0"/>
          <w:numId w:val="18"/>
        </w:numPr>
        <w:tabs>
          <w:tab w:val="left" w:pos="180"/>
        </w:tabs>
        <w:suppressAutoHyphens w:val="0"/>
        <w:spacing w:after="0" w:line="240" w:lineRule="auto"/>
        <w:ind w:right="22"/>
        <w:jc w:val="both"/>
        <w:rPr>
          <w:rFonts w:ascii="Arial" w:hAnsi="Arial" w:cs="Arial"/>
          <w:sz w:val="20"/>
          <w:szCs w:val="20"/>
        </w:rPr>
      </w:pPr>
      <w:r w:rsidRPr="005A260B">
        <w:rPr>
          <w:rFonts w:ascii="Arial" w:eastAsia="Times New Roman" w:hAnsi="Arial" w:cs="Arial"/>
          <w:bCs/>
          <w:sz w:val="20"/>
          <w:szCs w:val="20"/>
          <w:lang w:eastAsia="en-US"/>
        </w:rPr>
        <w:t>ZPP</w:t>
      </w:r>
      <w:r w:rsidRPr="005A260B">
        <w:rPr>
          <w:rFonts w:ascii="Arial" w:eastAsia="Times New Roman" w:hAnsi="Arial" w:cs="Arial"/>
          <w:b/>
          <w:bCs/>
          <w:sz w:val="20"/>
          <w:szCs w:val="20"/>
          <w:lang w:eastAsia="en-US"/>
        </w:rPr>
        <w:t xml:space="preserve"> </w:t>
      </w:r>
      <w:r w:rsidRPr="005A260B">
        <w:rPr>
          <w:rFonts w:ascii="Arial" w:eastAsia="Times New Roman" w:hAnsi="Arial" w:cs="Arial"/>
          <w:bCs/>
          <w:sz w:val="20"/>
          <w:szCs w:val="20"/>
          <w:lang w:eastAsia="en-US"/>
        </w:rPr>
        <w:t>nie pokrywa kosztów dojazdu i ewentualnego noclegu Uczestnika związanych z realizacją Umowy, w tym na potrzeby sporządzenia Opinii.</w:t>
      </w:r>
    </w:p>
    <w:p w:rsidR="004B08B6" w:rsidRPr="005A260B" w:rsidRDefault="004B08B6" w:rsidP="004B08B6">
      <w:pPr>
        <w:spacing w:before="120" w:after="0" w:line="240" w:lineRule="auto"/>
        <w:ind w:left="360" w:right="23"/>
        <w:jc w:val="center"/>
        <w:rPr>
          <w:rFonts w:ascii="Arial" w:hAnsi="Arial" w:cs="Arial"/>
          <w:b/>
          <w:sz w:val="20"/>
          <w:szCs w:val="20"/>
        </w:rPr>
      </w:pPr>
      <w:r w:rsidRPr="005A260B">
        <w:rPr>
          <w:rFonts w:ascii="Arial" w:hAnsi="Arial" w:cs="Arial"/>
          <w:b/>
          <w:sz w:val="20"/>
          <w:szCs w:val="20"/>
        </w:rPr>
        <w:t xml:space="preserve">§ </w:t>
      </w:r>
      <w:r w:rsidR="00AC547F" w:rsidRPr="005A260B">
        <w:rPr>
          <w:rFonts w:ascii="Arial" w:hAnsi="Arial" w:cs="Arial"/>
          <w:b/>
          <w:sz w:val="20"/>
          <w:szCs w:val="20"/>
        </w:rPr>
        <w:t>3</w:t>
      </w:r>
      <w:r w:rsidRPr="005A260B">
        <w:rPr>
          <w:rFonts w:ascii="Arial" w:hAnsi="Arial" w:cs="Arial"/>
          <w:b/>
          <w:sz w:val="20"/>
          <w:szCs w:val="20"/>
        </w:rPr>
        <w:t>.</w:t>
      </w:r>
    </w:p>
    <w:p w:rsidR="004B08B6" w:rsidRPr="005A260B" w:rsidRDefault="004B08B6" w:rsidP="004B08B6">
      <w:pPr>
        <w:tabs>
          <w:tab w:val="left" w:pos="180"/>
        </w:tabs>
        <w:suppressAutoHyphens w:val="0"/>
        <w:spacing w:after="0" w:line="240" w:lineRule="auto"/>
        <w:ind w:left="360" w:right="22"/>
        <w:jc w:val="center"/>
        <w:rPr>
          <w:rFonts w:ascii="Arial" w:hAnsi="Arial" w:cs="Arial"/>
          <w:sz w:val="20"/>
          <w:szCs w:val="20"/>
        </w:rPr>
      </w:pPr>
      <w:r w:rsidRPr="005A260B">
        <w:rPr>
          <w:rFonts w:ascii="Arial" w:hAnsi="Arial" w:cs="Arial"/>
          <w:b/>
          <w:sz w:val="20"/>
          <w:szCs w:val="20"/>
        </w:rPr>
        <w:t>Zobowiązania ZPP</w:t>
      </w:r>
    </w:p>
    <w:p w:rsidR="0052590E" w:rsidRPr="005A260B" w:rsidRDefault="004B08B6" w:rsidP="004B08B6">
      <w:pPr>
        <w:tabs>
          <w:tab w:val="left" w:pos="180"/>
        </w:tabs>
        <w:suppressAutoHyphens w:val="0"/>
        <w:spacing w:after="0" w:line="240" w:lineRule="auto"/>
        <w:ind w:right="22"/>
        <w:jc w:val="both"/>
        <w:rPr>
          <w:rFonts w:ascii="Arial" w:hAnsi="Arial" w:cs="Arial"/>
          <w:sz w:val="20"/>
          <w:szCs w:val="20"/>
        </w:rPr>
      </w:pPr>
      <w:r w:rsidRPr="005A260B">
        <w:rPr>
          <w:rFonts w:ascii="Arial" w:hAnsi="Arial" w:cs="Arial"/>
          <w:sz w:val="20"/>
          <w:szCs w:val="20"/>
        </w:rPr>
        <w:t>ZPP</w:t>
      </w:r>
      <w:r w:rsidR="0052590E" w:rsidRPr="005A260B">
        <w:rPr>
          <w:rFonts w:ascii="Arial" w:hAnsi="Arial" w:cs="Arial"/>
          <w:sz w:val="20"/>
          <w:szCs w:val="20"/>
        </w:rPr>
        <w:t xml:space="preserve"> zobowiązuje się do:</w:t>
      </w:r>
    </w:p>
    <w:p w:rsidR="004B08B6" w:rsidRPr="005A260B" w:rsidRDefault="0052590E" w:rsidP="0052590E">
      <w:pPr>
        <w:pStyle w:val="Default"/>
        <w:ind w:left="567" w:hanging="283"/>
        <w:jc w:val="both"/>
        <w:rPr>
          <w:rFonts w:ascii="Arial" w:hAnsi="Arial" w:cs="Arial"/>
          <w:sz w:val="20"/>
          <w:szCs w:val="20"/>
        </w:rPr>
      </w:pPr>
      <w:r w:rsidRPr="005A260B">
        <w:rPr>
          <w:rFonts w:ascii="Arial" w:hAnsi="Arial" w:cs="Arial"/>
          <w:sz w:val="20"/>
          <w:szCs w:val="20"/>
        </w:rPr>
        <w:t xml:space="preserve">1) </w:t>
      </w:r>
      <w:r w:rsidR="004B08B6" w:rsidRPr="005A260B">
        <w:rPr>
          <w:rFonts w:ascii="Arial" w:hAnsi="Arial" w:cs="Arial"/>
          <w:sz w:val="20"/>
          <w:szCs w:val="20"/>
        </w:rPr>
        <w:t xml:space="preserve">zorganizowania Szkoleń na </w:t>
      </w:r>
      <w:r w:rsidR="002F67A7" w:rsidRPr="005A260B">
        <w:rPr>
          <w:rFonts w:ascii="Arial" w:hAnsi="Arial" w:cs="Arial"/>
          <w:sz w:val="20"/>
          <w:szCs w:val="20"/>
        </w:rPr>
        <w:t>profesjonalnym poziomie,</w:t>
      </w:r>
    </w:p>
    <w:p w:rsidR="002F67A7" w:rsidRPr="005A260B" w:rsidRDefault="002F67A7" w:rsidP="0052590E">
      <w:pPr>
        <w:pStyle w:val="Default"/>
        <w:ind w:left="567" w:hanging="283"/>
        <w:jc w:val="both"/>
        <w:rPr>
          <w:rFonts w:ascii="Arial" w:hAnsi="Arial" w:cs="Arial"/>
          <w:sz w:val="20"/>
          <w:szCs w:val="20"/>
        </w:rPr>
      </w:pPr>
      <w:r w:rsidRPr="005A260B">
        <w:rPr>
          <w:rFonts w:ascii="Arial" w:hAnsi="Arial" w:cs="Arial"/>
          <w:sz w:val="20"/>
          <w:szCs w:val="20"/>
        </w:rPr>
        <w:t>2) wydania stosownego Certyfikatu potwierdzającego udział w Szkoleniach,</w:t>
      </w:r>
    </w:p>
    <w:p w:rsidR="0052590E" w:rsidRPr="005A260B" w:rsidRDefault="002F67A7" w:rsidP="002F67A7">
      <w:pPr>
        <w:pStyle w:val="Default"/>
        <w:ind w:left="567" w:hanging="283"/>
        <w:jc w:val="both"/>
        <w:rPr>
          <w:rFonts w:ascii="Arial" w:hAnsi="Arial" w:cs="Arial"/>
          <w:sz w:val="20"/>
          <w:szCs w:val="20"/>
        </w:rPr>
      </w:pPr>
      <w:r w:rsidRPr="005A260B">
        <w:rPr>
          <w:rFonts w:ascii="Arial" w:hAnsi="Arial" w:cs="Arial"/>
          <w:sz w:val="20"/>
          <w:szCs w:val="20"/>
        </w:rPr>
        <w:t xml:space="preserve">3) </w:t>
      </w:r>
      <w:r w:rsidR="0052590E" w:rsidRPr="005A260B">
        <w:rPr>
          <w:rFonts w:ascii="Arial" w:hAnsi="Arial" w:cs="Arial"/>
          <w:sz w:val="20"/>
          <w:szCs w:val="20"/>
        </w:rPr>
        <w:t xml:space="preserve">przetwarzania danych osobowych zgodnie z przepisami: a) ustawy z dnia 10 maja 2018 r. o ochronie danych osobowych (Dz.U. 2018 poz. 1000), b)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i </w:t>
      </w:r>
      <w:proofErr w:type="spellStart"/>
      <w:r w:rsidR="0052590E" w:rsidRPr="005A260B">
        <w:rPr>
          <w:rFonts w:ascii="Arial" w:hAnsi="Arial" w:cs="Arial"/>
          <w:sz w:val="20"/>
          <w:szCs w:val="20"/>
        </w:rPr>
        <w:t>przde</w:t>
      </w:r>
      <w:proofErr w:type="spellEnd"/>
      <w:r w:rsidR="0052590E" w:rsidRPr="005A260B">
        <w:rPr>
          <w:rFonts w:ascii="Arial" w:hAnsi="Arial" w:cs="Arial"/>
          <w:sz w:val="20"/>
          <w:szCs w:val="20"/>
        </w:rPr>
        <w:t xml:space="preserve"> wszystkim c) </w:t>
      </w:r>
      <w:r w:rsidR="0052590E" w:rsidRPr="005A260B">
        <w:rPr>
          <w:rFonts w:ascii="Arial" w:eastAsia="Times New Roman" w:hAnsi="Arial" w:cs="Arial"/>
          <w:i/>
          <w:iCs/>
          <w:sz w:val="20"/>
          <w:szCs w:val="20"/>
          <w:lang w:eastAsia="pl-PL"/>
        </w:rPr>
        <w:t>rozporządzenia Parlamentu Europejskiego i Rady (UE) 2016/679 z 27 kwietnia 2016 r. w sprawie ochrony osób fizycznych w związku z przetwarzaniem danych osobowych i w sprawie swobodnego przepływu takich danych oraz uchylenia dyrektywy 95/46/WE (RODO),</w:t>
      </w:r>
    </w:p>
    <w:p w:rsidR="002F67A7" w:rsidRPr="005A260B" w:rsidRDefault="0052590E" w:rsidP="0052590E">
      <w:pPr>
        <w:numPr>
          <w:ilvl w:val="0"/>
          <w:numId w:val="17"/>
        </w:numPr>
        <w:tabs>
          <w:tab w:val="left" w:pos="284"/>
        </w:tabs>
        <w:suppressAutoHyphens w:val="0"/>
        <w:spacing w:after="0" w:line="240" w:lineRule="auto"/>
        <w:ind w:left="567" w:right="22" w:hanging="283"/>
        <w:jc w:val="both"/>
        <w:rPr>
          <w:rFonts w:ascii="Arial" w:hAnsi="Arial" w:cs="Arial"/>
          <w:sz w:val="20"/>
          <w:szCs w:val="20"/>
        </w:rPr>
      </w:pPr>
      <w:r w:rsidRPr="005A260B">
        <w:rPr>
          <w:rFonts w:ascii="Arial" w:hAnsi="Arial" w:cs="Arial"/>
          <w:sz w:val="20"/>
          <w:szCs w:val="20"/>
        </w:rPr>
        <w:t xml:space="preserve">zapewnienia niezbędnych materiałów pomocniczych do należytego </w:t>
      </w:r>
      <w:r w:rsidR="002F67A7" w:rsidRPr="005A260B">
        <w:rPr>
          <w:rFonts w:ascii="Arial" w:hAnsi="Arial" w:cs="Arial"/>
          <w:sz w:val="20"/>
          <w:szCs w:val="20"/>
        </w:rPr>
        <w:t>przeprowadzenia Szkoleń</w:t>
      </w:r>
      <w:r w:rsidRPr="005A260B">
        <w:rPr>
          <w:rFonts w:ascii="Arial" w:hAnsi="Arial" w:cs="Arial"/>
          <w:sz w:val="20"/>
          <w:szCs w:val="20"/>
        </w:rPr>
        <w:t xml:space="preserve">, w tym np. </w:t>
      </w:r>
      <w:proofErr w:type="spellStart"/>
      <w:r w:rsidR="002F67A7" w:rsidRPr="005A260B">
        <w:rPr>
          <w:rFonts w:ascii="Arial" w:hAnsi="Arial" w:cs="Arial"/>
          <w:sz w:val="20"/>
          <w:szCs w:val="20"/>
        </w:rPr>
        <w:t>pre</w:t>
      </w:r>
      <w:proofErr w:type="spellEnd"/>
      <w:r w:rsidR="002F67A7" w:rsidRPr="005A260B">
        <w:rPr>
          <w:rFonts w:ascii="Arial" w:hAnsi="Arial" w:cs="Arial"/>
          <w:sz w:val="20"/>
          <w:szCs w:val="20"/>
        </w:rPr>
        <w:t xml:space="preserve">-test i post-test, </w:t>
      </w:r>
    </w:p>
    <w:p w:rsidR="0052590E" w:rsidRPr="005A260B" w:rsidRDefault="002F67A7" w:rsidP="0052590E">
      <w:pPr>
        <w:numPr>
          <w:ilvl w:val="0"/>
          <w:numId w:val="17"/>
        </w:numPr>
        <w:tabs>
          <w:tab w:val="left" w:pos="284"/>
        </w:tabs>
        <w:suppressAutoHyphens w:val="0"/>
        <w:spacing w:after="0" w:line="240" w:lineRule="auto"/>
        <w:ind w:left="567" w:right="22" w:hanging="283"/>
        <w:jc w:val="both"/>
        <w:rPr>
          <w:rFonts w:ascii="Arial" w:hAnsi="Arial" w:cs="Arial"/>
          <w:sz w:val="20"/>
          <w:szCs w:val="20"/>
        </w:rPr>
      </w:pPr>
      <w:r w:rsidRPr="005A260B">
        <w:rPr>
          <w:rFonts w:ascii="Arial" w:hAnsi="Arial" w:cs="Arial"/>
          <w:sz w:val="20"/>
          <w:szCs w:val="20"/>
        </w:rPr>
        <w:t xml:space="preserve">zapewnienia niezbędnych materiałów do sporządzenia Opinii, np. </w:t>
      </w:r>
      <w:r w:rsidR="0052590E" w:rsidRPr="005A260B">
        <w:rPr>
          <w:rFonts w:ascii="Arial" w:hAnsi="Arial" w:cs="Arial"/>
          <w:sz w:val="20"/>
          <w:szCs w:val="20"/>
        </w:rPr>
        <w:t>formularze na potrzeby konsultacji wypracowanych dokumentów, materiały do przeprowadzenia ww. konsultacji,</w:t>
      </w:r>
      <w:r w:rsidRPr="005A260B">
        <w:rPr>
          <w:rFonts w:ascii="Arial" w:hAnsi="Arial" w:cs="Arial"/>
          <w:sz w:val="20"/>
          <w:szCs w:val="20"/>
        </w:rPr>
        <w:t xml:space="preserve"> stosowny program informat</w:t>
      </w:r>
      <w:r w:rsidR="005A62C6" w:rsidRPr="005A260B">
        <w:rPr>
          <w:rFonts w:ascii="Arial" w:hAnsi="Arial" w:cs="Arial"/>
          <w:sz w:val="20"/>
          <w:szCs w:val="20"/>
        </w:rPr>
        <w:t>y</w:t>
      </w:r>
      <w:r w:rsidRPr="005A260B">
        <w:rPr>
          <w:rFonts w:ascii="Arial" w:hAnsi="Arial" w:cs="Arial"/>
          <w:sz w:val="20"/>
          <w:szCs w:val="20"/>
        </w:rPr>
        <w:t>czny,</w:t>
      </w:r>
    </w:p>
    <w:p w:rsidR="00B35045" w:rsidRPr="00ED69E6" w:rsidRDefault="0052590E" w:rsidP="00ED69E6">
      <w:pPr>
        <w:numPr>
          <w:ilvl w:val="0"/>
          <w:numId w:val="17"/>
        </w:numPr>
        <w:tabs>
          <w:tab w:val="left" w:pos="284"/>
        </w:tabs>
        <w:suppressAutoHyphens w:val="0"/>
        <w:spacing w:after="0" w:line="240" w:lineRule="auto"/>
        <w:ind w:left="567" w:right="22" w:hanging="283"/>
        <w:jc w:val="both"/>
        <w:rPr>
          <w:rFonts w:ascii="Arial" w:hAnsi="Arial" w:cs="Arial"/>
          <w:sz w:val="20"/>
          <w:szCs w:val="20"/>
        </w:rPr>
      </w:pPr>
      <w:r w:rsidRPr="005A260B">
        <w:rPr>
          <w:rFonts w:ascii="Arial" w:hAnsi="Arial" w:cs="Arial"/>
          <w:sz w:val="20"/>
          <w:szCs w:val="20"/>
        </w:rPr>
        <w:t xml:space="preserve">bieżącej współpracy z </w:t>
      </w:r>
      <w:r w:rsidR="005A62C6" w:rsidRPr="005A260B">
        <w:rPr>
          <w:rFonts w:ascii="Arial" w:hAnsi="Arial" w:cs="Arial"/>
          <w:sz w:val="20"/>
          <w:szCs w:val="20"/>
        </w:rPr>
        <w:t>Przedstawicielem ZPP</w:t>
      </w:r>
      <w:r w:rsidRPr="005A260B">
        <w:rPr>
          <w:rFonts w:ascii="Arial" w:hAnsi="Arial" w:cs="Arial"/>
          <w:sz w:val="20"/>
          <w:szCs w:val="20"/>
        </w:rPr>
        <w:t xml:space="preserve">, w szczególności przekaże mu informacje niezbędne dla należytego wykonania przedmiotu Umowy, np. wskaże </w:t>
      </w:r>
      <w:r w:rsidR="005A62C6" w:rsidRPr="005A260B">
        <w:rPr>
          <w:rFonts w:ascii="Arial" w:hAnsi="Arial" w:cs="Arial"/>
          <w:sz w:val="20"/>
          <w:szCs w:val="20"/>
        </w:rPr>
        <w:t>akt/y prawny/e</w:t>
      </w:r>
      <w:r w:rsidRPr="005A260B">
        <w:rPr>
          <w:rFonts w:ascii="Arial" w:hAnsi="Arial" w:cs="Arial"/>
          <w:sz w:val="20"/>
          <w:szCs w:val="20"/>
        </w:rPr>
        <w:t>, któr</w:t>
      </w:r>
      <w:r w:rsidR="005A62C6" w:rsidRPr="005A260B">
        <w:rPr>
          <w:rFonts w:ascii="Arial" w:hAnsi="Arial" w:cs="Arial"/>
          <w:sz w:val="20"/>
          <w:szCs w:val="20"/>
        </w:rPr>
        <w:t>e będą podlegały monitorowaniu</w:t>
      </w:r>
      <w:r w:rsidR="00ED69E6">
        <w:rPr>
          <w:rFonts w:ascii="Arial" w:hAnsi="Arial" w:cs="Arial"/>
          <w:sz w:val="20"/>
          <w:szCs w:val="20"/>
        </w:rPr>
        <w:t>.</w:t>
      </w:r>
    </w:p>
    <w:p w:rsidR="0052590E" w:rsidRPr="005A260B" w:rsidRDefault="0052590E" w:rsidP="0052590E">
      <w:pPr>
        <w:tabs>
          <w:tab w:val="left" w:pos="360"/>
        </w:tabs>
        <w:spacing w:before="120" w:after="0" w:line="240" w:lineRule="auto"/>
        <w:ind w:right="23"/>
        <w:jc w:val="center"/>
        <w:rPr>
          <w:rFonts w:ascii="Arial" w:hAnsi="Arial" w:cs="Arial"/>
          <w:b/>
          <w:sz w:val="20"/>
          <w:szCs w:val="20"/>
        </w:rPr>
      </w:pPr>
      <w:r w:rsidRPr="005A260B">
        <w:rPr>
          <w:rFonts w:ascii="Arial" w:hAnsi="Arial" w:cs="Arial"/>
          <w:b/>
          <w:sz w:val="20"/>
          <w:szCs w:val="20"/>
        </w:rPr>
        <w:t xml:space="preserve">§ </w:t>
      </w:r>
      <w:r w:rsidR="00AC547F" w:rsidRPr="005A260B">
        <w:rPr>
          <w:rFonts w:ascii="Arial" w:hAnsi="Arial" w:cs="Arial"/>
          <w:b/>
          <w:sz w:val="20"/>
          <w:szCs w:val="20"/>
        </w:rPr>
        <w:t>4</w:t>
      </w:r>
      <w:r w:rsidRPr="005A260B">
        <w:rPr>
          <w:rFonts w:ascii="Arial" w:hAnsi="Arial" w:cs="Arial"/>
          <w:b/>
          <w:sz w:val="20"/>
          <w:szCs w:val="20"/>
        </w:rPr>
        <w:t>.</w:t>
      </w:r>
    </w:p>
    <w:p w:rsidR="0052590E" w:rsidRPr="005A260B" w:rsidRDefault="0052590E" w:rsidP="0052590E">
      <w:pPr>
        <w:tabs>
          <w:tab w:val="left" w:pos="360"/>
        </w:tabs>
        <w:spacing w:after="0" w:line="240" w:lineRule="auto"/>
        <w:ind w:right="23"/>
        <w:jc w:val="center"/>
        <w:rPr>
          <w:rFonts w:ascii="Arial" w:hAnsi="Arial" w:cs="Arial"/>
          <w:b/>
          <w:sz w:val="20"/>
          <w:szCs w:val="20"/>
        </w:rPr>
      </w:pPr>
      <w:r w:rsidRPr="005A260B">
        <w:rPr>
          <w:rFonts w:ascii="Arial" w:hAnsi="Arial" w:cs="Arial"/>
          <w:b/>
          <w:sz w:val="20"/>
          <w:szCs w:val="20"/>
        </w:rPr>
        <w:t xml:space="preserve">Prawa z </w:t>
      </w:r>
      <w:r w:rsidR="005A62C6" w:rsidRPr="005A260B">
        <w:rPr>
          <w:rFonts w:ascii="Arial" w:hAnsi="Arial" w:cs="Arial"/>
          <w:b/>
          <w:sz w:val="20"/>
          <w:szCs w:val="20"/>
        </w:rPr>
        <w:t>Opinii</w:t>
      </w:r>
      <w:r w:rsidRPr="005A260B">
        <w:rPr>
          <w:rFonts w:ascii="Arial" w:hAnsi="Arial" w:cs="Arial"/>
          <w:b/>
          <w:sz w:val="20"/>
          <w:szCs w:val="20"/>
        </w:rPr>
        <w:t>, w tym majątkowe prawa autorskie</w:t>
      </w:r>
      <w:r w:rsidR="007E40C8" w:rsidRPr="005A260B">
        <w:rPr>
          <w:rFonts w:ascii="Arial" w:hAnsi="Arial" w:cs="Arial"/>
          <w:b/>
          <w:sz w:val="20"/>
          <w:szCs w:val="20"/>
        </w:rPr>
        <w:t>. Przejście praw autorskich</w:t>
      </w:r>
    </w:p>
    <w:p w:rsidR="007E40C8" w:rsidRPr="005A260B" w:rsidRDefault="00ED69E6"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Pr>
          <w:rFonts w:ascii="Arial" w:hAnsi="Arial" w:cs="Arial"/>
          <w:sz w:val="20"/>
          <w:szCs w:val="20"/>
        </w:rPr>
        <w:t>ZPP n</w:t>
      </w:r>
      <w:r w:rsidR="007E40C8" w:rsidRPr="005A260B">
        <w:rPr>
          <w:rFonts w:ascii="Arial" w:hAnsi="Arial" w:cs="Arial"/>
          <w:sz w:val="20"/>
          <w:szCs w:val="20"/>
        </w:rPr>
        <w:t>abędzie prawa, w tym autorskie prawa majątkowe oraz wszelkie upoważnienia do wykonywania praw zależnych od osób, z którymi będzie współpracować przy tworzeniu Opinii, a także uzyska od tych osób nieodwołalne zezwolenia na wykonywanie zależnych praw autorskich oraz wprowadzenia zmian do materiałów bez konieczności ich uzgadniania z osobami, którym mogłyby przysługiwać autorskie prawa osobiste.</w:t>
      </w:r>
    </w:p>
    <w:p w:rsidR="0052590E" w:rsidRPr="005A260B" w:rsidRDefault="005A62C6"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 xml:space="preserve">Przedstawiciel ZPP </w:t>
      </w:r>
      <w:r w:rsidR="0052590E" w:rsidRPr="005A260B">
        <w:rPr>
          <w:rFonts w:ascii="Arial" w:hAnsi="Arial" w:cs="Arial"/>
          <w:sz w:val="20"/>
          <w:szCs w:val="20"/>
        </w:rPr>
        <w:t xml:space="preserve">na mocy niniejszej Umowy przenosi na </w:t>
      </w:r>
      <w:r w:rsidRPr="005A260B">
        <w:rPr>
          <w:rFonts w:ascii="Arial" w:hAnsi="Arial" w:cs="Arial"/>
          <w:sz w:val="20"/>
          <w:szCs w:val="20"/>
        </w:rPr>
        <w:t>ZPP</w:t>
      </w:r>
      <w:r w:rsidR="0052590E" w:rsidRPr="005A260B">
        <w:rPr>
          <w:rFonts w:ascii="Arial" w:hAnsi="Arial" w:cs="Arial"/>
          <w:sz w:val="20"/>
          <w:szCs w:val="20"/>
        </w:rPr>
        <w:t xml:space="preserve"> na czas nieokreślony własność majątkowych praw autorskich do </w:t>
      </w:r>
      <w:r w:rsidRPr="005A260B">
        <w:rPr>
          <w:rFonts w:ascii="Arial" w:hAnsi="Arial" w:cs="Arial"/>
          <w:sz w:val="20"/>
          <w:szCs w:val="20"/>
        </w:rPr>
        <w:t>Opinii</w:t>
      </w:r>
      <w:r w:rsidR="0052590E" w:rsidRPr="005A260B">
        <w:rPr>
          <w:rFonts w:ascii="Arial" w:hAnsi="Arial" w:cs="Arial"/>
          <w:sz w:val="20"/>
          <w:szCs w:val="20"/>
        </w:rPr>
        <w:t xml:space="preserve"> na wszystkich polach eksploatacji znanych w chwili podpisania Umowy, w tym przede wszystkim wymienione w art.50 ustawy o prawie autorskim i prawach pokrewnych, a w szczególności:</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utrwalenia,</w:t>
      </w:r>
    </w:p>
    <w:p w:rsidR="0052590E" w:rsidRPr="005A260B" w:rsidRDefault="0052590E" w:rsidP="0052590E">
      <w:pPr>
        <w:numPr>
          <w:ilvl w:val="0"/>
          <w:numId w:val="25"/>
        </w:numPr>
        <w:suppressAutoHyphens w:val="0"/>
        <w:spacing w:after="0" w:line="240" w:lineRule="auto"/>
        <w:ind w:left="709" w:hanging="425"/>
        <w:rPr>
          <w:rFonts w:ascii="Arial" w:hAnsi="Arial" w:cs="Arial"/>
          <w:sz w:val="20"/>
          <w:szCs w:val="20"/>
        </w:rPr>
      </w:pPr>
      <w:r w:rsidRPr="005A260B">
        <w:rPr>
          <w:rFonts w:ascii="Arial" w:hAnsi="Arial" w:cs="Arial"/>
          <w:sz w:val="20"/>
          <w:szCs w:val="20"/>
        </w:rPr>
        <w:t xml:space="preserve">zwielokrotniania wszelkimi technikami: graficznymi, fotograficznymi, drukarskimi, plastycznymi, informatycznymi, wizualnymi, </w:t>
      </w:r>
      <w:proofErr w:type="spellStart"/>
      <w:r w:rsidRPr="005A260B">
        <w:rPr>
          <w:rFonts w:ascii="Arial" w:hAnsi="Arial" w:cs="Arial"/>
          <w:sz w:val="20"/>
          <w:szCs w:val="20"/>
        </w:rPr>
        <w:t>mulimedialnymi</w:t>
      </w:r>
      <w:proofErr w:type="spellEnd"/>
      <w:r w:rsidRPr="005A260B">
        <w:rPr>
          <w:rFonts w:ascii="Arial" w:hAnsi="Arial" w:cs="Arial"/>
          <w:sz w:val="20"/>
          <w:szCs w:val="20"/>
        </w:rPr>
        <w:t xml:space="preserve">, audiowizualnymi, cyfrowymi, </w:t>
      </w:r>
    </w:p>
    <w:p w:rsidR="0052590E" w:rsidRPr="005A260B" w:rsidRDefault="0052590E" w:rsidP="0052590E">
      <w:pPr>
        <w:numPr>
          <w:ilvl w:val="0"/>
          <w:numId w:val="25"/>
        </w:numPr>
        <w:suppressAutoHyphens w:val="0"/>
        <w:spacing w:after="0" w:line="240" w:lineRule="auto"/>
        <w:ind w:hanging="616"/>
        <w:jc w:val="both"/>
        <w:rPr>
          <w:rFonts w:ascii="Arial" w:hAnsi="Arial" w:cs="Arial"/>
          <w:sz w:val="20"/>
          <w:szCs w:val="20"/>
        </w:rPr>
      </w:pPr>
      <w:r w:rsidRPr="005A260B">
        <w:rPr>
          <w:rFonts w:ascii="Arial" w:hAnsi="Arial" w:cs="Arial"/>
          <w:sz w:val="20"/>
          <w:szCs w:val="20"/>
        </w:rPr>
        <w:t>wprowadzania do obrotu, w tym rozpowszechniania w sieci Internet oraz w sieciach zamkniętych,</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 xml:space="preserve">wprowadzania do pamięci urządzeń elektronicznych, np. komputera, laptopa itp.,  </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publicznego prezentowania,</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wystawienia,</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najmu,</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dzierżawy,</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lastRenderedPageBreak/>
        <w:t>udzielania licencji na wykorzystanie,</w:t>
      </w:r>
    </w:p>
    <w:p w:rsidR="0052590E" w:rsidRPr="005A260B" w:rsidRDefault="0052590E" w:rsidP="0052590E">
      <w:pPr>
        <w:numPr>
          <w:ilvl w:val="0"/>
          <w:numId w:val="25"/>
        </w:numPr>
        <w:suppressAutoHyphens w:val="0"/>
        <w:spacing w:after="0" w:line="240" w:lineRule="auto"/>
        <w:ind w:hanging="616"/>
        <w:rPr>
          <w:rFonts w:ascii="Arial" w:hAnsi="Arial" w:cs="Arial"/>
          <w:sz w:val="20"/>
          <w:szCs w:val="20"/>
        </w:rPr>
      </w:pPr>
      <w:r w:rsidRPr="005A260B">
        <w:rPr>
          <w:rFonts w:ascii="Arial" w:hAnsi="Arial" w:cs="Arial"/>
          <w:sz w:val="20"/>
          <w:szCs w:val="20"/>
        </w:rPr>
        <w:t>udostępniania.</w:t>
      </w:r>
    </w:p>
    <w:p w:rsidR="0052590E" w:rsidRPr="005A260B" w:rsidRDefault="0052590E" w:rsidP="0074401A">
      <w:pPr>
        <w:numPr>
          <w:ilvl w:val="0"/>
          <w:numId w:val="25"/>
        </w:numPr>
        <w:suppressAutoHyphens w:val="0"/>
        <w:spacing w:after="0" w:line="240" w:lineRule="auto"/>
        <w:ind w:left="709" w:hanging="425"/>
        <w:rPr>
          <w:rFonts w:ascii="Arial" w:hAnsi="Arial" w:cs="Arial"/>
          <w:sz w:val="20"/>
          <w:szCs w:val="20"/>
        </w:rPr>
      </w:pPr>
      <w:r w:rsidRPr="005A260B">
        <w:rPr>
          <w:rFonts w:ascii="Arial" w:hAnsi="Arial" w:cs="Arial"/>
          <w:sz w:val="20"/>
          <w:szCs w:val="20"/>
        </w:rPr>
        <w:t>prawo do wykorzystywania Utworu dla celów marketingowych i/lub promocji, w tym reklamy, sponsoringu, promocji sprzedaży, a także do oznaczania lub identyfikacji towarów i usług.</w:t>
      </w:r>
    </w:p>
    <w:p w:rsidR="007E40C8" w:rsidRPr="005A260B" w:rsidRDefault="007E40C8"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Do dnia przeniesienia autorskich praw majątkowych do Opinii Przedstawiciel ZPP będzie wykonywał te prawa wyłącznie dla celów realizacji Umowy.</w:t>
      </w:r>
    </w:p>
    <w:p w:rsidR="0052590E" w:rsidRPr="005A260B" w:rsidRDefault="0052590E"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 xml:space="preserve">Przeniesienie prawa własności nastąpi po ostatecznym przyjęciu </w:t>
      </w:r>
      <w:r w:rsidR="008A39A8" w:rsidRPr="005A260B">
        <w:rPr>
          <w:rFonts w:ascii="Arial" w:hAnsi="Arial" w:cs="Arial"/>
          <w:sz w:val="20"/>
          <w:szCs w:val="20"/>
        </w:rPr>
        <w:t>Opinii</w:t>
      </w:r>
      <w:r w:rsidRPr="005A260B">
        <w:rPr>
          <w:rFonts w:ascii="Arial" w:hAnsi="Arial" w:cs="Arial"/>
          <w:sz w:val="20"/>
          <w:szCs w:val="20"/>
        </w:rPr>
        <w:t xml:space="preserve"> przez </w:t>
      </w:r>
      <w:r w:rsidR="008A39A8" w:rsidRPr="005A260B">
        <w:rPr>
          <w:rFonts w:ascii="Arial" w:hAnsi="Arial" w:cs="Arial"/>
          <w:sz w:val="20"/>
          <w:szCs w:val="20"/>
        </w:rPr>
        <w:t>ZPP</w:t>
      </w:r>
      <w:r w:rsidRPr="005A260B">
        <w:rPr>
          <w:rFonts w:ascii="Arial" w:hAnsi="Arial" w:cs="Arial"/>
          <w:sz w:val="20"/>
          <w:szCs w:val="20"/>
        </w:rPr>
        <w:t xml:space="preserve">. W związku z tym </w:t>
      </w:r>
      <w:r w:rsidR="008A39A8" w:rsidRPr="005A260B">
        <w:rPr>
          <w:rFonts w:ascii="Arial" w:hAnsi="Arial" w:cs="Arial"/>
          <w:sz w:val="20"/>
          <w:szCs w:val="20"/>
        </w:rPr>
        <w:t>Przedstawiciel ZPP</w:t>
      </w:r>
      <w:r w:rsidRPr="005A260B">
        <w:rPr>
          <w:rFonts w:ascii="Arial" w:hAnsi="Arial" w:cs="Arial"/>
          <w:sz w:val="20"/>
          <w:szCs w:val="20"/>
        </w:rPr>
        <w:t xml:space="preserve"> przyjmuje do wiadomości, że </w:t>
      </w:r>
      <w:r w:rsidR="008A39A8" w:rsidRPr="005A260B">
        <w:rPr>
          <w:rFonts w:ascii="Arial" w:hAnsi="Arial" w:cs="Arial"/>
          <w:sz w:val="20"/>
          <w:szCs w:val="20"/>
        </w:rPr>
        <w:t>ZPP</w:t>
      </w:r>
      <w:r w:rsidRPr="005A260B">
        <w:rPr>
          <w:rFonts w:ascii="Arial" w:hAnsi="Arial" w:cs="Arial"/>
          <w:sz w:val="20"/>
          <w:szCs w:val="20"/>
        </w:rPr>
        <w:t xml:space="preserve"> </w:t>
      </w:r>
      <w:r w:rsidR="008A39A8" w:rsidRPr="005A260B">
        <w:rPr>
          <w:rFonts w:ascii="Arial" w:hAnsi="Arial" w:cs="Arial"/>
          <w:sz w:val="20"/>
          <w:szCs w:val="20"/>
        </w:rPr>
        <w:t xml:space="preserve">będzie </w:t>
      </w:r>
      <w:r w:rsidRPr="005A260B">
        <w:rPr>
          <w:rFonts w:ascii="Arial" w:hAnsi="Arial" w:cs="Arial"/>
          <w:sz w:val="20"/>
          <w:szCs w:val="20"/>
        </w:rPr>
        <w:t xml:space="preserve">wyłącznym właścicielem </w:t>
      </w:r>
      <w:r w:rsidR="008A39A8" w:rsidRPr="005A260B">
        <w:rPr>
          <w:rFonts w:ascii="Arial" w:hAnsi="Arial" w:cs="Arial"/>
          <w:sz w:val="20"/>
          <w:szCs w:val="20"/>
        </w:rPr>
        <w:t xml:space="preserve">Opinii </w:t>
      </w:r>
      <w:r w:rsidRPr="005A260B">
        <w:rPr>
          <w:rFonts w:ascii="Arial" w:hAnsi="Arial" w:cs="Arial"/>
          <w:sz w:val="20"/>
          <w:szCs w:val="20"/>
        </w:rPr>
        <w:t xml:space="preserve">i każdej jego kopii oraz praw autorskich i praw pokrewnych, a także innych praw, które nabędzie w przyszłości w oparciu o prawo własności do </w:t>
      </w:r>
      <w:r w:rsidR="008A39A8" w:rsidRPr="005A260B">
        <w:rPr>
          <w:rFonts w:ascii="Arial" w:hAnsi="Arial" w:cs="Arial"/>
          <w:sz w:val="20"/>
          <w:szCs w:val="20"/>
        </w:rPr>
        <w:t>Opinii</w:t>
      </w:r>
      <w:r w:rsidRPr="005A260B">
        <w:rPr>
          <w:rFonts w:ascii="Arial" w:hAnsi="Arial" w:cs="Arial"/>
          <w:sz w:val="20"/>
          <w:szCs w:val="20"/>
        </w:rPr>
        <w:t>.</w:t>
      </w:r>
    </w:p>
    <w:p w:rsidR="007E40C8" w:rsidRPr="005A260B" w:rsidRDefault="007E40C8"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Strony zgodnie ustalają, że z chwilą podpisania Protokołu odbioru Opinii na ZPP przechodzą wszelkie prawa wynikające z Umowy, w tym przede wszystkim majątkowe prawa autorskie i prawa zależne tak do całości Opinii jak i/lub jej części.</w:t>
      </w:r>
    </w:p>
    <w:p w:rsidR="0052590E" w:rsidRPr="005A260B" w:rsidRDefault="008A39A8"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 xml:space="preserve">Przedstawiciel ZPP </w:t>
      </w:r>
      <w:r w:rsidR="0052590E" w:rsidRPr="005A260B">
        <w:rPr>
          <w:rFonts w:ascii="Arial" w:hAnsi="Arial" w:cs="Arial"/>
          <w:sz w:val="20"/>
          <w:szCs w:val="20"/>
        </w:rPr>
        <w:t xml:space="preserve">na mocy niniejszego przepisu upoważnia </w:t>
      </w:r>
      <w:r w:rsidRPr="005A260B">
        <w:rPr>
          <w:rFonts w:ascii="Arial" w:hAnsi="Arial" w:cs="Arial"/>
          <w:sz w:val="20"/>
          <w:szCs w:val="20"/>
        </w:rPr>
        <w:t xml:space="preserve">ZPP </w:t>
      </w:r>
      <w:r w:rsidR="0052590E" w:rsidRPr="005A260B">
        <w:rPr>
          <w:rFonts w:ascii="Arial" w:hAnsi="Arial" w:cs="Arial"/>
          <w:sz w:val="20"/>
          <w:szCs w:val="20"/>
        </w:rPr>
        <w:t xml:space="preserve">do wykonywania w jego imieniu autorskich praw osobistych do </w:t>
      </w:r>
      <w:r w:rsidRPr="005A260B">
        <w:rPr>
          <w:rFonts w:ascii="Arial" w:hAnsi="Arial" w:cs="Arial"/>
          <w:sz w:val="20"/>
          <w:szCs w:val="20"/>
        </w:rPr>
        <w:t>Opinii</w:t>
      </w:r>
      <w:r w:rsidR="0052590E" w:rsidRPr="005A260B">
        <w:rPr>
          <w:rFonts w:ascii="Arial" w:hAnsi="Arial" w:cs="Arial"/>
          <w:sz w:val="20"/>
          <w:szCs w:val="20"/>
        </w:rPr>
        <w:t xml:space="preserve">, w szczególności wyraża zgodę na wprowadzanie zmian w </w:t>
      </w:r>
      <w:r w:rsidRPr="005A260B">
        <w:rPr>
          <w:rFonts w:ascii="Arial" w:hAnsi="Arial" w:cs="Arial"/>
          <w:sz w:val="20"/>
          <w:szCs w:val="20"/>
        </w:rPr>
        <w:t xml:space="preserve">Opinii </w:t>
      </w:r>
      <w:r w:rsidR="0052590E" w:rsidRPr="005A260B">
        <w:rPr>
          <w:rFonts w:ascii="Arial" w:hAnsi="Arial" w:cs="Arial"/>
          <w:sz w:val="20"/>
          <w:szCs w:val="20"/>
        </w:rPr>
        <w:t xml:space="preserve">według uznania i woli </w:t>
      </w:r>
      <w:r w:rsidRPr="005A260B">
        <w:rPr>
          <w:rFonts w:ascii="Arial" w:hAnsi="Arial" w:cs="Arial"/>
          <w:sz w:val="20"/>
          <w:szCs w:val="20"/>
        </w:rPr>
        <w:t>ZPP</w:t>
      </w:r>
      <w:r w:rsidR="0052590E" w:rsidRPr="005A260B">
        <w:rPr>
          <w:rFonts w:ascii="Arial" w:hAnsi="Arial" w:cs="Arial"/>
          <w:sz w:val="20"/>
          <w:szCs w:val="20"/>
        </w:rPr>
        <w:t xml:space="preserve">. W związku z tym </w:t>
      </w:r>
      <w:r w:rsidRPr="005A260B">
        <w:rPr>
          <w:rFonts w:ascii="Arial" w:hAnsi="Arial" w:cs="Arial"/>
          <w:sz w:val="20"/>
          <w:szCs w:val="20"/>
        </w:rPr>
        <w:t xml:space="preserve">Przedstawiciel ZPP </w:t>
      </w:r>
      <w:r w:rsidR="0052590E" w:rsidRPr="005A260B">
        <w:rPr>
          <w:rFonts w:ascii="Arial" w:hAnsi="Arial" w:cs="Arial"/>
          <w:sz w:val="20"/>
          <w:szCs w:val="20"/>
        </w:rPr>
        <w:t xml:space="preserve">zobowiązuje się w przyszłości nie korzystać względem </w:t>
      </w:r>
      <w:r w:rsidRPr="005A260B">
        <w:rPr>
          <w:rFonts w:ascii="Arial" w:hAnsi="Arial" w:cs="Arial"/>
          <w:sz w:val="20"/>
          <w:szCs w:val="20"/>
        </w:rPr>
        <w:t xml:space="preserve">ZPP </w:t>
      </w:r>
      <w:r w:rsidR="0052590E" w:rsidRPr="005A260B">
        <w:rPr>
          <w:rFonts w:ascii="Arial" w:hAnsi="Arial" w:cs="Arial"/>
          <w:sz w:val="20"/>
          <w:szCs w:val="20"/>
        </w:rPr>
        <w:t>(lub jego następców prawnych) z osobistych praw autorskich.</w:t>
      </w:r>
    </w:p>
    <w:p w:rsidR="0052590E" w:rsidRPr="005A260B" w:rsidRDefault="008A39A8" w:rsidP="0052590E">
      <w:pPr>
        <w:numPr>
          <w:ilvl w:val="0"/>
          <w:numId w:val="24"/>
        </w:numPr>
        <w:tabs>
          <w:tab w:val="left" w:pos="180"/>
        </w:tabs>
        <w:suppressAutoHyphens w:val="0"/>
        <w:spacing w:after="0" w:line="240" w:lineRule="auto"/>
        <w:ind w:left="284" w:right="22" w:hanging="284"/>
        <w:jc w:val="both"/>
        <w:rPr>
          <w:rFonts w:ascii="Arial" w:hAnsi="Arial" w:cs="Arial"/>
          <w:sz w:val="20"/>
          <w:szCs w:val="20"/>
        </w:rPr>
      </w:pPr>
      <w:r w:rsidRPr="005A260B">
        <w:rPr>
          <w:rFonts w:ascii="Arial" w:hAnsi="Arial" w:cs="Arial"/>
          <w:sz w:val="20"/>
          <w:szCs w:val="20"/>
        </w:rPr>
        <w:t xml:space="preserve">Przedstawiciel ZPP </w:t>
      </w:r>
      <w:r w:rsidR="0052590E" w:rsidRPr="005A260B">
        <w:rPr>
          <w:rFonts w:ascii="Arial" w:hAnsi="Arial" w:cs="Arial"/>
          <w:sz w:val="20"/>
          <w:szCs w:val="20"/>
        </w:rPr>
        <w:t xml:space="preserve">przenosi jednocześnie na czas nieokreślony na </w:t>
      </w:r>
      <w:r w:rsidRPr="005A260B">
        <w:rPr>
          <w:rFonts w:ascii="Arial" w:hAnsi="Arial" w:cs="Arial"/>
          <w:sz w:val="20"/>
          <w:szCs w:val="20"/>
        </w:rPr>
        <w:t xml:space="preserve">ZPP </w:t>
      </w:r>
      <w:r w:rsidR="0052590E" w:rsidRPr="005A260B">
        <w:rPr>
          <w:rFonts w:ascii="Arial" w:hAnsi="Arial" w:cs="Arial"/>
          <w:sz w:val="20"/>
          <w:szCs w:val="20"/>
        </w:rPr>
        <w:t xml:space="preserve">wszelkie prawa do zezwalania na wykonywanie zależnego prawa autorskiego (prawa do opracowania) do </w:t>
      </w:r>
      <w:r w:rsidRPr="005A260B">
        <w:rPr>
          <w:rFonts w:ascii="Arial" w:hAnsi="Arial" w:cs="Arial"/>
          <w:sz w:val="20"/>
          <w:szCs w:val="20"/>
        </w:rPr>
        <w:t>Opinii</w:t>
      </w:r>
      <w:r w:rsidR="0052590E" w:rsidRPr="005A260B">
        <w:rPr>
          <w:rFonts w:ascii="Arial" w:hAnsi="Arial" w:cs="Arial"/>
          <w:sz w:val="20"/>
          <w:szCs w:val="20"/>
        </w:rPr>
        <w:t>, w szczególności:</w:t>
      </w:r>
      <w:r w:rsidR="0052590E" w:rsidRPr="005A260B">
        <w:rPr>
          <w:rStyle w:val="WW8Num2z0"/>
          <w:rFonts w:ascii="Arial" w:hAnsi="Arial" w:cs="Arial"/>
          <w:sz w:val="20"/>
          <w:szCs w:val="20"/>
        </w:rPr>
        <w:t xml:space="preserve"> </w:t>
      </w:r>
    </w:p>
    <w:p w:rsidR="0052590E" w:rsidRPr="005A260B" w:rsidRDefault="0052590E" w:rsidP="0052590E">
      <w:pPr>
        <w:spacing w:after="0" w:line="240" w:lineRule="auto"/>
        <w:ind w:right="22" w:firstLine="284"/>
        <w:jc w:val="both"/>
        <w:rPr>
          <w:rFonts w:ascii="Arial" w:hAnsi="Arial" w:cs="Arial"/>
          <w:sz w:val="20"/>
          <w:szCs w:val="20"/>
        </w:rPr>
      </w:pPr>
      <w:r w:rsidRPr="005A260B">
        <w:rPr>
          <w:rFonts w:ascii="Arial" w:hAnsi="Arial" w:cs="Arial"/>
          <w:sz w:val="20"/>
          <w:szCs w:val="20"/>
        </w:rPr>
        <w:t xml:space="preserve">1) prawo do przeróbki i adaptacji </w:t>
      </w:r>
      <w:r w:rsidR="008A39A8" w:rsidRPr="005A260B">
        <w:rPr>
          <w:rFonts w:ascii="Arial" w:hAnsi="Arial" w:cs="Arial"/>
          <w:sz w:val="20"/>
          <w:szCs w:val="20"/>
        </w:rPr>
        <w:t>Opinii</w:t>
      </w:r>
      <w:r w:rsidRPr="005A260B">
        <w:rPr>
          <w:rFonts w:ascii="Arial" w:hAnsi="Arial" w:cs="Arial"/>
          <w:sz w:val="20"/>
          <w:szCs w:val="20"/>
        </w:rPr>
        <w:t>,</w:t>
      </w:r>
    </w:p>
    <w:p w:rsidR="0052590E" w:rsidRPr="005A260B" w:rsidRDefault="0052590E" w:rsidP="0052590E">
      <w:pPr>
        <w:spacing w:after="0" w:line="240" w:lineRule="auto"/>
        <w:ind w:right="22" w:firstLine="284"/>
        <w:jc w:val="both"/>
        <w:rPr>
          <w:rFonts w:ascii="Arial" w:hAnsi="Arial" w:cs="Arial"/>
          <w:sz w:val="20"/>
          <w:szCs w:val="20"/>
        </w:rPr>
      </w:pPr>
      <w:r w:rsidRPr="005A260B">
        <w:rPr>
          <w:rFonts w:ascii="Arial" w:hAnsi="Arial" w:cs="Arial"/>
          <w:sz w:val="20"/>
          <w:szCs w:val="20"/>
        </w:rPr>
        <w:t>2) prawo do tłumaczenia i aranżacji,</w:t>
      </w:r>
    </w:p>
    <w:p w:rsidR="0052590E" w:rsidRPr="005A260B" w:rsidRDefault="0052590E" w:rsidP="0052590E">
      <w:pPr>
        <w:spacing w:after="0" w:line="240" w:lineRule="auto"/>
        <w:ind w:right="22" w:firstLine="284"/>
        <w:jc w:val="both"/>
        <w:rPr>
          <w:rFonts w:ascii="Arial" w:hAnsi="Arial" w:cs="Arial"/>
          <w:sz w:val="20"/>
          <w:szCs w:val="20"/>
        </w:rPr>
      </w:pPr>
      <w:r w:rsidRPr="005A260B">
        <w:rPr>
          <w:rFonts w:ascii="Arial" w:hAnsi="Arial" w:cs="Arial"/>
          <w:sz w:val="20"/>
          <w:szCs w:val="20"/>
        </w:rPr>
        <w:t xml:space="preserve">3) prawo do wyrażania zgody na włączenie </w:t>
      </w:r>
      <w:r w:rsidR="008A39A8" w:rsidRPr="005A260B">
        <w:rPr>
          <w:rFonts w:ascii="Arial" w:hAnsi="Arial" w:cs="Arial"/>
          <w:sz w:val="20"/>
          <w:szCs w:val="20"/>
        </w:rPr>
        <w:t xml:space="preserve">Opinii </w:t>
      </w:r>
      <w:r w:rsidRPr="005A260B">
        <w:rPr>
          <w:rFonts w:ascii="Arial" w:hAnsi="Arial" w:cs="Arial"/>
          <w:sz w:val="20"/>
          <w:szCs w:val="20"/>
        </w:rPr>
        <w:t>do dzieła zbiorowego,</w:t>
      </w:r>
    </w:p>
    <w:p w:rsidR="0052590E" w:rsidRPr="005A260B" w:rsidRDefault="0052590E" w:rsidP="0052590E">
      <w:pPr>
        <w:pStyle w:val="Tekstblokowy1"/>
        <w:spacing w:line="240" w:lineRule="auto"/>
        <w:ind w:left="0" w:right="22" w:firstLine="284"/>
        <w:rPr>
          <w:rFonts w:ascii="Arial" w:hAnsi="Arial" w:cs="Arial"/>
          <w:sz w:val="20"/>
        </w:rPr>
      </w:pPr>
      <w:r w:rsidRPr="005A260B">
        <w:rPr>
          <w:rFonts w:ascii="Arial" w:hAnsi="Arial" w:cs="Arial"/>
          <w:sz w:val="20"/>
        </w:rPr>
        <w:t>4) prawo do udzielania licencji prawa podstawowego i praw zależnych.</w:t>
      </w:r>
    </w:p>
    <w:p w:rsidR="0052590E" w:rsidRPr="005A260B" w:rsidRDefault="0052590E" w:rsidP="00ED69E6">
      <w:pPr>
        <w:pStyle w:val="Default"/>
        <w:ind w:left="284" w:hanging="284"/>
        <w:jc w:val="both"/>
        <w:rPr>
          <w:rFonts w:ascii="Arial" w:hAnsi="Arial" w:cs="Arial"/>
          <w:sz w:val="20"/>
          <w:szCs w:val="20"/>
        </w:rPr>
      </w:pPr>
      <w:r w:rsidRPr="005A260B">
        <w:rPr>
          <w:rFonts w:ascii="Arial" w:hAnsi="Arial" w:cs="Arial"/>
          <w:sz w:val="20"/>
          <w:szCs w:val="20"/>
        </w:rPr>
        <w:t xml:space="preserve">5. </w:t>
      </w:r>
      <w:r w:rsidR="008A39A8" w:rsidRPr="005A260B">
        <w:rPr>
          <w:rFonts w:ascii="Arial" w:hAnsi="Arial" w:cs="Arial"/>
          <w:sz w:val="20"/>
          <w:szCs w:val="20"/>
        </w:rPr>
        <w:t xml:space="preserve">Przedstawiciel ZPP </w:t>
      </w:r>
      <w:r w:rsidRPr="005A260B">
        <w:rPr>
          <w:rFonts w:ascii="Arial" w:hAnsi="Arial" w:cs="Arial"/>
          <w:sz w:val="20"/>
          <w:szCs w:val="20"/>
        </w:rPr>
        <w:t xml:space="preserve">udziela </w:t>
      </w:r>
      <w:r w:rsidR="008A39A8" w:rsidRPr="005A260B">
        <w:rPr>
          <w:rFonts w:ascii="Arial" w:hAnsi="Arial" w:cs="Arial"/>
          <w:sz w:val="20"/>
          <w:szCs w:val="20"/>
        </w:rPr>
        <w:t xml:space="preserve">ZPP </w:t>
      </w:r>
      <w:r w:rsidRPr="005A260B">
        <w:rPr>
          <w:rFonts w:ascii="Arial" w:hAnsi="Arial" w:cs="Arial"/>
          <w:sz w:val="20"/>
          <w:szCs w:val="20"/>
        </w:rPr>
        <w:t>nieodwołalnego i nieodpłatnego prawa wielokrotnego wykorzystywania jego wizerunku związanego z</w:t>
      </w:r>
      <w:r w:rsidR="008A39A8" w:rsidRPr="005A260B">
        <w:rPr>
          <w:rFonts w:ascii="Arial" w:hAnsi="Arial" w:cs="Arial"/>
          <w:sz w:val="20"/>
          <w:szCs w:val="20"/>
        </w:rPr>
        <w:t xml:space="preserve">e Szkoleniami </w:t>
      </w:r>
      <w:r w:rsidRPr="005A260B">
        <w:rPr>
          <w:rFonts w:ascii="Arial" w:hAnsi="Arial" w:cs="Arial"/>
          <w:sz w:val="20"/>
          <w:szCs w:val="20"/>
        </w:rPr>
        <w:t xml:space="preserve">bez konieczności każdorazowego ich zatwierdzania. Zgoda obejmuje: utrwalanie, wykorzystanie, obróbkę i powielanie za pośrednictwem dowolnego medium, wyłącznie w celu zgodnym z korzystaniem i rozporządzaniem </w:t>
      </w:r>
      <w:r w:rsidR="005E5654" w:rsidRPr="005A260B">
        <w:rPr>
          <w:rFonts w:ascii="Arial" w:hAnsi="Arial" w:cs="Arial"/>
          <w:sz w:val="20"/>
          <w:szCs w:val="20"/>
        </w:rPr>
        <w:t>tak Opinią jak i Szkoleniami</w:t>
      </w:r>
      <w:r w:rsidRPr="005A260B">
        <w:rPr>
          <w:rFonts w:ascii="Arial" w:hAnsi="Arial" w:cs="Arial"/>
          <w:sz w:val="20"/>
          <w:szCs w:val="20"/>
        </w:rPr>
        <w:t>.</w:t>
      </w:r>
    </w:p>
    <w:p w:rsidR="0052590E" w:rsidRPr="005A260B" w:rsidRDefault="0052590E" w:rsidP="0052590E">
      <w:pPr>
        <w:pStyle w:val="Tekstpodstawowy"/>
        <w:tabs>
          <w:tab w:val="left" w:pos="142"/>
        </w:tabs>
        <w:spacing w:before="120" w:after="0" w:line="240" w:lineRule="auto"/>
        <w:ind w:left="142"/>
        <w:jc w:val="center"/>
        <w:rPr>
          <w:rFonts w:ascii="Arial" w:hAnsi="Arial" w:cs="Arial"/>
          <w:b/>
          <w:sz w:val="20"/>
          <w:szCs w:val="20"/>
        </w:rPr>
      </w:pPr>
      <w:r w:rsidRPr="005A260B">
        <w:rPr>
          <w:rFonts w:ascii="Arial" w:hAnsi="Arial" w:cs="Arial"/>
          <w:b/>
          <w:sz w:val="20"/>
          <w:szCs w:val="20"/>
        </w:rPr>
        <w:t xml:space="preserve">§ </w:t>
      </w:r>
      <w:r w:rsidR="00AC547F" w:rsidRPr="005A260B">
        <w:rPr>
          <w:rFonts w:ascii="Arial" w:hAnsi="Arial" w:cs="Arial"/>
          <w:b/>
          <w:sz w:val="20"/>
          <w:szCs w:val="20"/>
        </w:rPr>
        <w:t>5</w:t>
      </w:r>
      <w:r w:rsidR="0074401A">
        <w:rPr>
          <w:rFonts w:ascii="Arial" w:hAnsi="Arial" w:cs="Arial"/>
          <w:b/>
          <w:sz w:val="20"/>
          <w:szCs w:val="20"/>
        </w:rPr>
        <w:t>.</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Zmiana Umowy</w:t>
      </w:r>
    </w:p>
    <w:p w:rsidR="0052590E" w:rsidRPr="005A260B" w:rsidRDefault="0052590E" w:rsidP="0052590E">
      <w:pPr>
        <w:numPr>
          <w:ilvl w:val="0"/>
          <w:numId w:val="4"/>
        </w:numPr>
        <w:spacing w:after="0" w:line="240" w:lineRule="auto"/>
        <w:jc w:val="both"/>
        <w:rPr>
          <w:rFonts w:ascii="Arial" w:hAnsi="Arial" w:cs="Arial"/>
          <w:sz w:val="20"/>
          <w:szCs w:val="20"/>
        </w:rPr>
      </w:pPr>
      <w:r w:rsidRPr="005A260B">
        <w:rPr>
          <w:rFonts w:ascii="Arial" w:hAnsi="Arial" w:cs="Arial"/>
          <w:sz w:val="20"/>
          <w:szCs w:val="20"/>
        </w:rPr>
        <w:t>Wszelkie zmiany i uzupełnienia Umowy wymagają zachowania formy pisemnej, pod rygorem ich nieważności.</w:t>
      </w:r>
    </w:p>
    <w:p w:rsidR="0052590E" w:rsidRPr="005A260B" w:rsidRDefault="0052590E" w:rsidP="0052590E">
      <w:pPr>
        <w:numPr>
          <w:ilvl w:val="0"/>
          <w:numId w:val="4"/>
        </w:numPr>
        <w:spacing w:after="0" w:line="240" w:lineRule="auto"/>
        <w:jc w:val="both"/>
        <w:rPr>
          <w:rFonts w:ascii="Arial" w:hAnsi="Arial" w:cs="Arial"/>
          <w:sz w:val="20"/>
          <w:szCs w:val="20"/>
        </w:rPr>
      </w:pPr>
      <w:r w:rsidRPr="005A260B">
        <w:rPr>
          <w:rFonts w:ascii="Arial" w:hAnsi="Arial" w:cs="Arial"/>
          <w:sz w:val="20"/>
          <w:szCs w:val="20"/>
        </w:rPr>
        <w:t xml:space="preserve">Zmiany zakresu rzeczowego Umowy lub modyfikacje prowadzące do zmiany celu przedmiotu Umowy są niedopuszczalne. </w:t>
      </w:r>
    </w:p>
    <w:p w:rsidR="0052590E" w:rsidRPr="005A260B" w:rsidRDefault="0052590E" w:rsidP="0052590E">
      <w:pPr>
        <w:pStyle w:val="Akapitzlist"/>
        <w:numPr>
          <w:ilvl w:val="0"/>
          <w:numId w:val="4"/>
        </w:numPr>
        <w:spacing w:after="0" w:line="240" w:lineRule="auto"/>
        <w:jc w:val="both"/>
        <w:rPr>
          <w:rFonts w:ascii="Arial" w:hAnsi="Arial" w:cs="Arial"/>
          <w:sz w:val="20"/>
          <w:szCs w:val="20"/>
        </w:rPr>
      </w:pPr>
      <w:r w:rsidRPr="005A260B">
        <w:rPr>
          <w:rFonts w:ascii="Arial" w:hAnsi="Arial" w:cs="Arial"/>
          <w:sz w:val="20"/>
          <w:szCs w:val="20"/>
          <w:lang w:val="pl-PL"/>
        </w:rPr>
        <w:t>Z</w:t>
      </w:r>
      <w:r w:rsidRPr="005A260B">
        <w:rPr>
          <w:rFonts w:ascii="Arial" w:hAnsi="Arial" w:cs="Arial"/>
          <w:sz w:val="20"/>
          <w:szCs w:val="20"/>
        </w:rPr>
        <w:t>mian</w:t>
      </w:r>
      <w:r w:rsidRPr="005A260B">
        <w:rPr>
          <w:rFonts w:ascii="Arial" w:hAnsi="Arial" w:cs="Arial"/>
          <w:sz w:val="20"/>
          <w:szCs w:val="20"/>
          <w:lang w:val="pl-PL"/>
        </w:rPr>
        <w:t>a</w:t>
      </w:r>
      <w:r w:rsidRPr="005A260B">
        <w:rPr>
          <w:rFonts w:ascii="Arial" w:hAnsi="Arial" w:cs="Arial"/>
          <w:sz w:val="20"/>
          <w:szCs w:val="20"/>
        </w:rPr>
        <w:t xml:space="preserve"> Umowy polegając</w:t>
      </w:r>
      <w:r w:rsidRPr="005A260B">
        <w:rPr>
          <w:rFonts w:ascii="Arial" w:hAnsi="Arial" w:cs="Arial"/>
          <w:sz w:val="20"/>
          <w:szCs w:val="20"/>
          <w:lang w:val="pl-PL"/>
        </w:rPr>
        <w:t>a</w:t>
      </w:r>
      <w:r w:rsidRPr="005A260B">
        <w:rPr>
          <w:rFonts w:ascii="Arial" w:hAnsi="Arial" w:cs="Arial"/>
          <w:sz w:val="20"/>
          <w:szCs w:val="20"/>
        </w:rPr>
        <w:t xml:space="preserve"> na zmniejszeniu lub zwiększeniu zakresu </w:t>
      </w:r>
      <w:r w:rsidRPr="005A260B">
        <w:rPr>
          <w:rFonts w:ascii="Arial" w:hAnsi="Arial" w:cs="Arial"/>
          <w:sz w:val="20"/>
          <w:szCs w:val="20"/>
          <w:lang w:val="pl-PL"/>
        </w:rPr>
        <w:t>jej przedmiotu jest dopuszczalna</w:t>
      </w:r>
      <w:r w:rsidRPr="005A260B">
        <w:rPr>
          <w:rFonts w:ascii="Arial" w:hAnsi="Arial" w:cs="Arial"/>
          <w:sz w:val="20"/>
          <w:szCs w:val="20"/>
        </w:rPr>
        <w:t xml:space="preserve"> jednak nie więcej jak o</w:t>
      </w:r>
      <w:r w:rsidRPr="005A260B">
        <w:rPr>
          <w:rFonts w:ascii="Arial" w:hAnsi="Arial" w:cs="Arial"/>
          <w:sz w:val="20"/>
          <w:szCs w:val="20"/>
          <w:lang w:val="pl-PL"/>
        </w:rPr>
        <w:t xml:space="preserve"> 1</w:t>
      </w:r>
      <w:r w:rsidRPr="005A260B">
        <w:rPr>
          <w:rFonts w:ascii="Arial" w:hAnsi="Arial" w:cs="Arial"/>
          <w:sz w:val="20"/>
          <w:szCs w:val="20"/>
        </w:rPr>
        <w:t xml:space="preserve">0% </w:t>
      </w:r>
      <w:r w:rsidRPr="005A260B">
        <w:rPr>
          <w:rFonts w:ascii="Arial" w:hAnsi="Arial" w:cs="Arial"/>
          <w:sz w:val="20"/>
          <w:szCs w:val="20"/>
          <w:lang w:val="pl-PL"/>
        </w:rPr>
        <w:t xml:space="preserve">jej </w:t>
      </w:r>
      <w:r w:rsidRPr="005A260B">
        <w:rPr>
          <w:rFonts w:ascii="Arial" w:hAnsi="Arial" w:cs="Arial"/>
          <w:sz w:val="20"/>
          <w:szCs w:val="20"/>
        </w:rPr>
        <w:t xml:space="preserve">wartości, o ile zmiana nie prowadzi do zmiany charakteru </w:t>
      </w:r>
      <w:r w:rsidRPr="005A260B">
        <w:rPr>
          <w:rFonts w:ascii="Arial" w:hAnsi="Arial" w:cs="Arial"/>
          <w:sz w:val="20"/>
          <w:szCs w:val="20"/>
          <w:lang w:val="pl-PL"/>
        </w:rPr>
        <w:t>U</w:t>
      </w:r>
      <w:r w:rsidRPr="005A260B">
        <w:rPr>
          <w:rFonts w:ascii="Arial" w:hAnsi="Arial" w:cs="Arial"/>
          <w:sz w:val="20"/>
          <w:szCs w:val="20"/>
        </w:rPr>
        <w:t>mowy</w:t>
      </w:r>
      <w:r w:rsidRPr="005A260B">
        <w:rPr>
          <w:rFonts w:ascii="Arial" w:hAnsi="Arial" w:cs="Arial"/>
          <w:sz w:val="20"/>
          <w:szCs w:val="20"/>
          <w:lang w:val="pl-PL"/>
        </w:rPr>
        <w:t>.</w:t>
      </w:r>
    </w:p>
    <w:p w:rsidR="0052590E" w:rsidRPr="005A260B" w:rsidRDefault="0052590E" w:rsidP="0052590E">
      <w:pPr>
        <w:numPr>
          <w:ilvl w:val="0"/>
          <w:numId w:val="4"/>
        </w:numPr>
        <w:spacing w:after="0" w:line="240" w:lineRule="auto"/>
        <w:jc w:val="both"/>
        <w:rPr>
          <w:rFonts w:ascii="Arial" w:hAnsi="Arial" w:cs="Arial"/>
          <w:sz w:val="20"/>
          <w:szCs w:val="20"/>
        </w:rPr>
      </w:pPr>
      <w:r w:rsidRPr="005A260B">
        <w:rPr>
          <w:rFonts w:ascii="Arial" w:hAnsi="Arial" w:cs="Arial"/>
          <w:sz w:val="20"/>
          <w:szCs w:val="20"/>
        </w:rPr>
        <w:t>Strony dopuszczają możliwość zmiany Umowy, gdy:</w:t>
      </w:r>
    </w:p>
    <w:p w:rsidR="0052590E" w:rsidRPr="005A260B" w:rsidRDefault="0052590E" w:rsidP="0052590E">
      <w:pPr>
        <w:numPr>
          <w:ilvl w:val="0"/>
          <w:numId w:val="5"/>
        </w:numPr>
        <w:spacing w:after="0" w:line="240" w:lineRule="auto"/>
        <w:jc w:val="both"/>
        <w:rPr>
          <w:rFonts w:ascii="Arial" w:hAnsi="Arial" w:cs="Arial"/>
          <w:sz w:val="20"/>
          <w:szCs w:val="20"/>
        </w:rPr>
      </w:pPr>
      <w:r w:rsidRPr="005A260B">
        <w:rPr>
          <w:rFonts w:ascii="Arial" w:hAnsi="Arial" w:cs="Arial"/>
          <w:sz w:val="20"/>
          <w:szCs w:val="20"/>
        </w:rPr>
        <w:t xml:space="preserve">nastąpi zmiana powszechnie obowiązujących przepisów prawa w zakresie mającym wpływ na realizację przedmiotu Umowy, </w:t>
      </w:r>
    </w:p>
    <w:p w:rsidR="0052590E" w:rsidRPr="005A260B" w:rsidRDefault="0052590E" w:rsidP="0052590E">
      <w:pPr>
        <w:numPr>
          <w:ilvl w:val="0"/>
          <w:numId w:val="5"/>
        </w:numPr>
        <w:spacing w:after="0" w:line="240" w:lineRule="auto"/>
        <w:jc w:val="both"/>
        <w:rPr>
          <w:rFonts w:ascii="Arial" w:hAnsi="Arial" w:cs="Arial"/>
          <w:sz w:val="20"/>
          <w:szCs w:val="20"/>
        </w:rPr>
      </w:pPr>
      <w:r w:rsidRPr="005A260B">
        <w:rPr>
          <w:rFonts w:ascii="Arial" w:hAnsi="Arial" w:cs="Arial"/>
          <w:sz w:val="20"/>
          <w:szCs w:val="20"/>
        </w:rPr>
        <w:t>konieczność wprowadzenia zmiany będzie następstwem zmian wprowadzonych w umowach pomiędzy Z</w:t>
      </w:r>
      <w:r w:rsidR="007E40C8" w:rsidRPr="005A260B">
        <w:rPr>
          <w:rFonts w:ascii="Arial" w:hAnsi="Arial" w:cs="Arial"/>
          <w:sz w:val="20"/>
          <w:szCs w:val="20"/>
        </w:rPr>
        <w:t>PP</w:t>
      </w:r>
      <w:r w:rsidRPr="005A260B">
        <w:rPr>
          <w:rFonts w:ascii="Arial" w:hAnsi="Arial" w:cs="Arial"/>
          <w:sz w:val="20"/>
          <w:szCs w:val="20"/>
        </w:rPr>
        <w:t xml:space="preserve"> a osobą trzecią, w szczególności Instytucją Zarządzającą i Instytucją Pośredniczącą, a także innymi instytucjami, które na podstawie przepisów prawa mogą wpływać na realizację Umowy i Projektu,</w:t>
      </w:r>
    </w:p>
    <w:p w:rsidR="0052590E" w:rsidRPr="005A260B" w:rsidRDefault="0052590E" w:rsidP="0052590E">
      <w:pPr>
        <w:numPr>
          <w:ilvl w:val="0"/>
          <w:numId w:val="5"/>
        </w:numPr>
        <w:spacing w:after="0" w:line="240" w:lineRule="auto"/>
        <w:jc w:val="both"/>
        <w:rPr>
          <w:rFonts w:ascii="Arial" w:hAnsi="Arial" w:cs="Arial"/>
          <w:sz w:val="20"/>
          <w:szCs w:val="20"/>
        </w:rPr>
      </w:pPr>
      <w:r w:rsidRPr="005A260B">
        <w:rPr>
          <w:rFonts w:ascii="Arial" w:hAnsi="Arial" w:cs="Arial"/>
          <w:sz w:val="20"/>
          <w:szCs w:val="20"/>
        </w:rPr>
        <w:t xml:space="preserve">konieczność wprowadzenia zmiany będzie następstwem </w:t>
      </w:r>
      <w:r w:rsidRPr="005A260B">
        <w:rPr>
          <w:rFonts w:ascii="Arial" w:eastAsia="Times New Roman" w:hAnsi="Arial" w:cs="Arial"/>
          <w:sz w:val="20"/>
          <w:szCs w:val="20"/>
          <w:lang w:eastAsia="pl-PL"/>
        </w:rPr>
        <w:t>zmiany przepisów powszechnie obowiązującego prawa,</w:t>
      </w:r>
      <w:r w:rsidRPr="005A260B">
        <w:rPr>
          <w:rFonts w:ascii="Arial" w:hAnsi="Arial" w:cs="Arial"/>
          <w:sz w:val="20"/>
          <w:szCs w:val="20"/>
        </w:rPr>
        <w:t xml:space="preserve"> zmian wytycznych dotyczących Programu Operacyjnego Wiedza Edukacja i Rozwój 2014-2020, wytycznych i zaleceń Instytucji Zarządzającej lub Instytucji Pośredniczącej, w szczególności w zakresie sprawozdawczości,</w:t>
      </w:r>
    </w:p>
    <w:p w:rsidR="0052590E" w:rsidRPr="005A260B" w:rsidRDefault="0052590E" w:rsidP="0052590E">
      <w:pPr>
        <w:numPr>
          <w:ilvl w:val="0"/>
          <w:numId w:val="5"/>
        </w:numPr>
        <w:spacing w:after="0" w:line="240" w:lineRule="auto"/>
        <w:jc w:val="both"/>
        <w:rPr>
          <w:rFonts w:ascii="Arial" w:hAnsi="Arial" w:cs="Arial"/>
          <w:sz w:val="20"/>
          <w:szCs w:val="20"/>
        </w:rPr>
      </w:pPr>
      <w:r w:rsidRPr="005A260B">
        <w:rPr>
          <w:rFonts w:ascii="Arial" w:hAnsi="Arial" w:cs="Arial"/>
          <w:sz w:val="20"/>
          <w:szCs w:val="20"/>
        </w:rPr>
        <w:t xml:space="preserve">nastąpią problemy w terminowej realizacji przedmiotu Umowy leżące po stronie </w:t>
      </w:r>
      <w:r w:rsidR="007E40C8" w:rsidRPr="005A260B">
        <w:rPr>
          <w:rFonts w:ascii="Arial" w:hAnsi="Arial" w:cs="Arial"/>
          <w:sz w:val="20"/>
          <w:szCs w:val="20"/>
        </w:rPr>
        <w:t>ZPP</w:t>
      </w:r>
      <w:r w:rsidRPr="005A260B">
        <w:rPr>
          <w:rFonts w:ascii="Arial" w:hAnsi="Arial" w:cs="Arial"/>
          <w:sz w:val="20"/>
          <w:szCs w:val="20"/>
        </w:rPr>
        <w:t>.</w:t>
      </w:r>
    </w:p>
    <w:p w:rsidR="0052590E" w:rsidRPr="005A260B" w:rsidRDefault="0052590E" w:rsidP="0052590E">
      <w:pPr>
        <w:spacing w:before="120" w:after="0" w:line="240" w:lineRule="auto"/>
        <w:jc w:val="center"/>
        <w:rPr>
          <w:rFonts w:ascii="Arial" w:hAnsi="Arial" w:cs="Arial"/>
          <w:b/>
          <w:sz w:val="20"/>
          <w:szCs w:val="20"/>
        </w:rPr>
      </w:pPr>
      <w:r w:rsidRPr="005A260B">
        <w:rPr>
          <w:rFonts w:ascii="Arial" w:hAnsi="Arial" w:cs="Arial"/>
          <w:b/>
          <w:sz w:val="20"/>
          <w:szCs w:val="20"/>
        </w:rPr>
        <w:t xml:space="preserve">§ </w:t>
      </w:r>
      <w:r w:rsidR="00AC547F" w:rsidRPr="005A260B">
        <w:rPr>
          <w:rFonts w:ascii="Arial" w:hAnsi="Arial" w:cs="Arial"/>
          <w:b/>
          <w:sz w:val="20"/>
          <w:szCs w:val="20"/>
        </w:rPr>
        <w:t>6</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Kary umowne, odszkodowanie</w:t>
      </w:r>
    </w:p>
    <w:p w:rsidR="0052590E" w:rsidRPr="005A260B" w:rsidRDefault="0052590E" w:rsidP="0052590E">
      <w:pPr>
        <w:numPr>
          <w:ilvl w:val="0"/>
          <w:numId w:val="13"/>
        </w:numPr>
        <w:tabs>
          <w:tab w:val="left" w:pos="284"/>
        </w:tabs>
        <w:suppressAutoHyphens w:val="0"/>
        <w:spacing w:after="0" w:line="240" w:lineRule="auto"/>
        <w:ind w:left="426"/>
        <w:jc w:val="both"/>
        <w:rPr>
          <w:rFonts w:ascii="Arial" w:hAnsi="Arial" w:cs="Arial"/>
          <w:sz w:val="20"/>
          <w:szCs w:val="20"/>
          <w:lang w:val="hr-HR"/>
        </w:rPr>
      </w:pPr>
      <w:r w:rsidRPr="005A260B">
        <w:rPr>
          <w:rFonts w:ascii="Arial" w:hAnsi="Arial" w:cs="Arial"/>
          <w:sz w:val="20"/>
          <w:szCs w:val="20"/>
          <w:lang w:val="hr-HR"/>
        </w:rPr>
        <w:t>Z</w:t>
      </w:r>
      <w:r w:rsidR="007E40C8" w:rsidRPr="005A260B">
        <w:rPr>
          <w:rFonts w:ascii="Arial" w:hAnsi="Arial" w:cs="Arial"/>
          <w:sz w:val="20"/>
          <w:szCs w:val="20"/>
          <w:lang w:val="hr-HR"/>
        </w:rPr>
        <w:t>PP</w:t>
      </w:r>
      <w:r w:rsidRPr="005A260B">
        <w:rPr>
          <w:rFonts w:ascii="Arial" w:hAnsi="Arial" w:cs="Arial"/>
          <w:sz w:val="20"/>
          <w:szCs w:val="20"/>
          <w:lang w:val="hr-HR"/>
        </w:rPr>
        <w:t xml:space="preserve"> ma prawo naliczyć </w:t>
      </w:r>
      <w:r w:rsidR="00CA17F2" w:rsidRPr="005A260B">
        <w:rPr>
          <w:rFonts w:ascii="Arial" w:hAnsi="Arial" w:cs="Arial"/>
          <w:sz w:val="20"/>
          <w:szCs w:val="20"/>
          <w:lang w:val="hr-HR"/>
        </w:rPr>
        <w:t>Uczestnikowi/Przedstawicielowi ZPP</w:t>
      </w:r>
      <w:r w:rsidRPr="005A260B">
        <w:rPr>
          <w:rFonts w:ascii="Arial" w:hAnsi="Arial" w:cs="Arial"/>
          <w:sz w:val="20"/>
          <w:szCs w:val="20"/>
          <w:lang w:val="hr-HR"/>
        </w:rPr>
        <w:t xml:space="preserve"> niżej wymienione kary umowne:</w:t>
      </w:r>
    </w:p>
    <w:p w:rsidR="00CA17F2" w:rsidRPr="005A260B" w:rsidRDefault="0052590E" w:rsidP="0052590E">
      <w:pPr>
        <w:numPr>
          <w:ilvl w:val="0"/>
          <w:numId w:val="11"/>
        </w:numPr>
        <w:tabs>
          <w:tab w:val="left" w:pos="284"/>
        </w:tabs>
        <w:spacing w:after="0" w:line="240" w:lineRule="auto"/>
        <w:ind w:left="567" w:hanging="283"/>
        <w:jc w:val="both"/>
        <w:rPr>
          <w:rFonts w:ascii="Arial" w:hAnsi="Arial" w:cs="Arial"/>
          <w:sz w:val="20"/>
          <w:szCs w:val="20"/>
        </w:rPr>
      </w:pPr>
      <w:r w:rsidRPr="005A260B">
        <w:rPr>
          <w:rFonts w:ascii="Arial" w:hAnsi="Arial" w:cs="Arial"/>
          <w:sz w:val="20"/>
          <w:szCs w:val="20"/>
        </w:rPr>
        <w:t xml:space="preserve">z tytułu nie przystąpienia do realizacji Umowy przez </w:t>
      </w:r>
      <w:r w:rsidR="00CA17F2" w:rsidRPr="005A260B">
        <w:rPr>
          <w:rFonts w:ascii="Arial" w:hAnsi="Arial" w:cs="Arial"/>
          <w:sz w:val="20"/>
          <w:szCs w:val="20"/>
        </w:rPr>
        <w:t xml:space="preserve">Uczestnika - z przyczyn niezależnych od ZPP - </w:t>
      </w:r>
      <w:r w:rsidR="00CA17F2" w:rsidRPr="005A260B">
        <w:rPr>
          <w:rFonts w:ascii="Arial" w:hAnsi="Arial" w:cs="Arial"/>
          <w:sz w:val="20"/>
          <w:szCs w:val="20"/>
          <w:lang w:val="hr-HR"/>
        </w:rPr>
        <w:t>w wysokości 5.000,00 (pięć tysięcy) złotych,</w:t>
      </w:r>
    </w:p>
    <w:p w:rsidR="0052590E" w:rsidRPr="005A260B" w:rsidRDefault="00CA17F2" w:rsidP="0052590E">
      <w:pPr>
        <w:numPr>
          <w:ilvl w:val="0"/>
          <w:numId w:val="11"/>
        </w:numPr>
        <w:tabs>
          <w:tab w:val="left" w:pos="284"/>
        </w:tabs>
        <w:spacing w:after="0" w:line="240" w:lineRule="auto"/>
        <w:ind w:left="567" w:hanging="283"/>
        <w:jc w:val="both"/>
        <w:rPr>
          <w:rFonts w:ascii="Arial" w:hAnsi="Arial" w:cs="Arial"/>
          <w:sz w:val="20"/>
          <w:szCs w:val="20"/>
        </w:rPr>
      </w:pPr>
      <w:r w:rsidRPr="005A260B">
        <w:rPr>
          <w:rFonts w:ascii="Arial" w:hAnsi="Arial" w:cs="Arial"/>
          <w:sz w:val="20"/>
          <w:szCs w:val="20"/>
        </w:rPr>
        <w:lastRenderedPageBreak/>
        <w:t xml:space="preserve">z tytułu </w:t>
      </w:r>
      <w:r w:rsidR="0052590E" w:rsidRPr="005A260B">
        <w:rPr>
          <w:rFonts w:ascii="Arial" w:hAnsi="Arial" w:cs="Arial"/>
          <w:sz w:val="20"/>
          <w:szCs w:val="20"/>
        </w:rPr>
        <w:t>jej niewykonania czy też nienależytego wykonywania</w:t>
      </w:r>
      <w:r w:rsidRPr="005A260B">
        <w:rPr>
          <w:rFonts w:ascii="Arial" w:hAnsi="Arial" w:cs="Arial"/>
          <w:sz w:val="20"/>
          <w:szCs w:val="20"/>
        </w:rPr>
        <w:t xml:space="preserve"> Umowy przez Uczestnika/Przedstawiciela ZPP - z przyczyn niezależnych od ZPP - </w:t>
      </w:r>
      <w:r w:rsidRPr="005A260B">
        <w:rPr>
          <w:rFonts w:ascii="Arial" w:hAnsi="Arial" w:cs="Arial"/>
          <w:sz w:val="20"/>
          <w:szCs w:val="20"/>
          <w:lang w:val="hr-HR"/>
        </w:rPr>
        <w:t>w wysokości 5.000,00 (pięć tysięcy) złotych za każde takie naruszenie,</w:t>
      </w:r>
    </w:p>
    <w:p w:rsidR="0052590E" w:rsidRPr="005A260B" w:rsidRDefault="0052590E" w:rsidP="0052590E">
      <w:pPr>
        <w:numPr>
          <w:ilvl w:val="0"/>
          <w:numId w:val="11"/>
        </w:numPr>
        <w:tabs>
          <w:tab w:val="left" w:pos="284"/>
        </w:tabs>
        <w:spacing w:after="0" w:line="240" w:lineRule="auto"/>
        <w:ind w:left="567" w:hanging="283"/>
        <w:jc w:val="both"/>
        <w:rPr>
          <w:rFonts w:ascii="Arial" w:hAnsi="Arial" w:cs="Arial"/>
          <w:sz w:val="20"/>
          <w:szCs w:val="20"/>
        </w:rPr>
      </w:pPr>
      <w:r w:rsidRPr="005A260B">
        <w:rPr>
          <w:rFonts w:ascii="Arial" w:hAnsi="Arial" w:cs="Arial"/>
          <w:sz w:val="20"/>
          <w:szCs w:val="20"/>
          <w:lang w:val="hr-HR"/>
        </w:rPr>
        <w:t>z tytułu odstąpienia od Umowy przez Z</w:t>
      </w:r>
      <w:r w:rsidR="00CA17F2" w:rsidRPr="005A260B">
        <w:rPr>
          <w:rFonts w:ascii="Arial" w:hAnsi="Arial" w:cs="Arial"/>
          <w:sz w:val="20"/>
          <w:szCs w:val="20"/>
          <w:lang w:val="hr-HR"/>
        </w:rPr>
        <w:t>PP</w:t>
      </w:r>
      <w:r w:rsidRPr="005A260B">
        <w:rPr>
          <w:rFonts w:ascii="Arial" w:hAnsi="Arial" w:cs="Arial"/>
          <w:sz w:val="20"/>
          <w:szCs w:val="20"/>
          <w:lang w:val="hr-HR"/>
        </w:rPr>
        <w:t xml:space="preserve"> z powodu okoliczności, za które odpowiedzialność spoczywa na </w:t>
      </w:r>
      <w:r w:rsidR="00CA17F2" w:rsidRPr="005A260B">
        <w:rPr>
          <w:rFonts w:ascii="Arial" w:hAnsi="Arial" w:cs="Arial"/>
          <w:sz w:val="20"/>
          <w:szCs w:val="20"/>
          <w:lang w:val="hr-HR"/>
        </w:rPr>
        <w:t xml:space="preserve">Uczestniku/Przedstawicielu ZPP </w:t>
      </w:r>
      <w:r w:rsidRPr="005A260B">
        <w:rPr>
          <w:rFonts w:ascii="Arial" w:hAnsi="Arial" w:cs="Arial"/>
          <w:sz w:val="20"/>
          <w:szCs w:val="20"/>
          <w:lang w:val="hr-HR"/>
        </w:rPr>
        <w:t xml:space="preserve">w wysokości </w:t>
      </w:r>
      <w:r w:rsidR="00CA17F2" w:rsidRPr="005A260B">
        <w:rPr>
          <w:rFonts w:ascii="Arial" w:hAnsi="Arial" w:cs="Arial"/>
          <w:sz w:val="20"/>
          <w:szCs w:val="20"/>
          <w:lang w:val="hr-HR"/>
        </w:rPr>
        <w:t>5.000,00 (pięć tysięcy) złotych</w:t>
      </w:r>
      <w:r w:rsidRPr="005A260B">
        <w:rPr>
          <w:rFonts w:ascii="Arial" w:hAnsi="Arial" w:cs="Arial"/>
          <w:sz w:val="20"/>
          <w:szCs w:val="20"/>
          <w:lang w:val="hr-HR"/>
        </w:rPr>
        <w:t>,</w:t>
      </w:r>
    </w:p>
    <w:p w:rsidR="0052590E" w:rsidRPr="005A260B" w:rsidRDefault="0052590E" w:rsidP="00CA17F2">
      <w:pPr>
        <w:numPr>
          <w:ilvl w:val="0"/>
          <w:numId w:val="11"/>
        </w:numPr>
        <w:tabs>
          <w:tab w:val="left" w:pos="284"/>
        </w:tabs>
        <w:spacing w:after="0" w:line="240" w:lineRule="auto"/>
        <w:ind w:left="567" w:hanging="283"/>
        <w:jc w:val="both"/>
        <w:rPr>
          <w:rFonts w:ascii="Arial" w:hAnsi="Arial" w:cs="Arial"/>
          <w:sz w:val="20"/>
          <w:szCs w:val="20"/>
        </w:rPr>
      </w:pPr>
      <w:r w:rsidRPr="005A260B">
        <w:rPr>
          <w:rFonts w:ascii="Arial" w:hAnsi="Arial" w:cs="Arial"/>
          <w:sz w:val="20"/>
          <w:szCs w:val="20"/>
        </w:rPr>
        <w:t>z</w:t>
      </w:r>
      <w:r w:rsidRPr="005A260B">
        <w:rPr>
          <w:rFonts w:ascii="Arial" w:hAnsi="Arial" w:cs="Arial"/>
          <w:sz w:val="20"/>
          <w:szCs w:val="20"/>
          <w:lang w:val="hr-HR"/>
        </w:rPr>
        <w:t xml:space="preserve"> tytułu naruszenia przez </w:t>
      </w:r>
      <w:r w:rsidR="00CA17F2" w:rsidRPr="005A260B">
        <w:rPr>
          <w:rFonts w:ascii="Arial" w:hAnsi="Arial" w:cs="Arial"/>
          <w:sz w:val="20"/>
          <w:szCs w:val="20"/>
          <w:lang w:val="hr-HR"/>
        </w:rPr>
        <w:t xml:space="preserve">Przedstawiciela ZPP </w:t>
      </w:r>
      <w:r w:rsidRPr="005A260B">
        <w:rPr>
          <w:rFonts w:ascii="Arial" w:hAnsi="Arial" w:cs="Arial"/>
          <w:sz w:val="20"/>
          <w:szCs w:val="20"/>
          <w:lang w:val="hr-HR"/>
        </w:rPr>
        <w:t xml:space="preserve">obowiązków określonych w § 2 </w:t>
      </w:r>
      <w:r w:rsidR="00CA17F2" w:rsidRPr="005A260B">
        <w:rPr>
          <w:rFonts w:ascii="Arial" w:hAnsi="Arial" w:cs="Arial"/>
          <w:sz w:val="20"/>
          <w:szCs w:val="20"/>
          <w:lang w:val="hr-HR"/>
        </w:rPr>
        <w:t xml:space="preserve">lub 3 </w:t>
      </w:r>
      <w:r w:rsidRPr="005A260B">
        <w:rPr>
          <w:rFonts w:ascii="Arial" w:hAnsi="Arial" w:cs="Arial"/>
          <w:sz w:val="20"/>
          <w:szCs w:val="20"/>
          <w:lang w:val="hr-HR"/>
        </w:rPr>
        <w:t xml:space="preserve">Umowy w wysokości </w:t>
      </w:r>
      <w:r w:rsidR="00CA17F2" w:rsidRPr="005A260B">
        <w:rPr>
          <w:rFonts w:ascii="Arial" w:hAnsi="Arial" w:cs="Arial"/>
          <w:sz w:val="20"/>
          <w:szCs w:val="20"/>
          <w:lang w:val="hr-HR"/>
        </w:rPr>
        <w:t xml:space="preserve">5.000,00 (pięć tysięcy) złotych </w:t>
      </w:r>
      <w:r w:rsidRPr="005A260B">
        <w:rPr>
          <w:rFonts w:ascii="Arial" w:hAnsi="Arial" w:cs="Arial"/>
          <w:sz w:val="20"/>
          <w:szCs w:val="20"/>
        </w:rPr>
        <w:t>za każde naruszenie</w:t>
      </w:r>
      <w:r w:rsidRPr="005A260B">
        <w:rPr>
          <w:rFonts w:ascii="Arial" w:hAnsi="Arial" w:cs="Arial"/>
          <w:sz w:val="20"/>
          <w:szCs w:val="20"/>
          <w:lang w:val="hr-HR"/>
        </w:rPr>
        <w:t xml:space="preserve">. </w:t>
      </w:r>
    </w:p>
    <w:p w:rsidR="0052590E" w:rsidRPr="005A260B" w:rsidRDefault="0052590E" w:rsidP="00CA17F2">
      <w:pPr>
        <w:numPr>
          <w:ilvl w:val="0"/>
          <w:numId w:val="13"/>
        </w:numPr>
        <w:tabs>
          <w:tab w:val="left" w:pos="284"/>
        </w:tabs>
        <w:spacing w:after="0" w:line="240" w:lineRule="auto"/>
        <w:ind w:left="284" w:hanging="218"/>
        <w:jc w:val="both"/>
        <w:rPr>
          <w:rFonts w:ascii="Arial" w:hAnsi="Arial" w:cs="Arial"/>
          <w:sz w:val="20"/>
          <w:szCs w:val="20"/>
        </w:rPr>
      </w:pPr>
      <w:r w:rsidRPr="005A260B">
        <w:rPr>
          <w:rFonts w:ascii="Arial" w:hAnsi="Arial" w:cs="Arial"/>
          <w:sz w:val="20"/>
          <w:szCs w:val="20"/>
        </w:rPr>
        <w:t xml:space="preserve">Z tytułu odstąpienia od Umowy przez </w:t>
      </w:r>
      <w:r w:rsidR="00CA17F2" w:rsidRPr="005A260B">
        <w:rPr>
          <w:rFonts w:ascii="Arial" w:hAnsi="Arial" w:cs="Arial"/>
          <w:sz w:val="20"/>
          <w:szCs w:val="20"/>
        </w:rPr>
        <w:t xml:space="preserve">Uczestnika/Przedstawiciela ZPP </w:t>
      </w:r>
      <w:r w:rsidRPr="005A260B">
        <w:rPr>
          <w:rFonts w:ascii="Arial" w:hAnsi="Arial" w:cs="Arial"/>
          <w:sz w:val="20"/>
          <w:szCs w:val="20"/>
        </w:rPr>
        <w:t>z winy Z</w:t>
      </w:r>
      <w:r w:rsidR="00CA17F2" w:rsidRPr="005A260B">
        <w:rPr>
          <w:rFonts w:ascii="Arial" w:hAnsi="Arial" w:cs="Arial"/>
          <w:sz w:val="20"/>
          <w:szCs w:val="20"/>
        </w:rPr>
        <w:t>PP</w:t>
      </w:r>
      <w:r w:rsidRPr="005A260B">
        <w:rPr>
          <w:rFonts w:ascii="Arial" w:hAnsi="Arial" w:cs="Arial"/>
          <w:sz w:val="20"/>
          <w:szCs w:val="20"/>
        </w:rPr>
        <w:t xml:space="preserve"> ma </w:t>
      </w:r>
      <w:r w:rsidR="00CA17F2" w:rsidRPr="005A260B">
        <w:rPr>
          <w:rFonts w:ascii="Arial" w:hAnsi="Arial" w:cs="Arial"/>
          <w:sz w:val="20"/>
          <w:szCs w:val="20"/>
        </w:rPr>
        <w:t xml:space="preserve">on </w:t>
      </w:r>
      <w:r w:rsidRPr="005A260B">
        <w:rPr>
          <w:rFonts w:ascii="Arial" w:hAnsi="Arial" w:cs="Arial"/>
          <w:sz w:val="20"/>
          <w:szCs w:val="20"/>
        </w:rPr>
        <w:t>prawo naliczyć Z</w:t>
      </w:r>
      <w:r w:rsidR="00CA17F2" w:rsidRPr="005A260B">
        <w:rPr>
          <w:rFonts w:ascii="Arial" w:hAnsi="Arial" w:cs="Arial"/>
          <w:sz w:val="20"/>
          <w:szCs w:val="20"/>
        </w:rPr>
        <w:t xml:space="preserve">PP </w:t>
      </w:r>
      <w:r w:rsidRPr="005A260B">
        <w:rPr>
          <w:rFonts w:ascii="Arial" w:hAnsi="Arial" w:cs="Arial"/>
          <w:sz w:val="20"/>
          <w:szCs w:val="20"/>
        </w:rPr>
        <w:t xml:space="preserve">karę umowną w wysokości </w:t>
      </w:r>
      <w:r w:rsidR="00CA17F2" w:rsidRPr="005A260B">
        <w:rPr>
          <w:rFonts w:ascii="Arial" w:hAnsi="Arial" w:cs="Arial"/>
          <w:sz w:val="20"/>
          <w:szCs w:val="20"/>
          <w:lang w:val="hr-HR"/>
        </w:rPr>
        <w:t>5.000,00 (pięć tysięcy) złotych</w:t>
      </w:r>
      <w:r w:rsidRPr="005A260B">
        <w:rPr>
          <w:rFonts w:ascii="Arial" w:hAnsi="Arial" w:cs="Arial"/>
          <w:sz w:val="20"/>
          <w:szCs w:val="20"/>
        </w:rPr>
        <w:t>.</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 xml:space="preserve">§ </w:t>
      </w:r>
      <w:r w:rsidR="00AC547F" w:rsidRPr="005A260B">
        <w:rPr>
          <w:rFonts w:ascii="Arial" w:hAnsi="Arial" w:cs="Arial"/>
          <w:b/>
          <w:sz w:val="20"/>
          <w:szCs w:val="20"/>
        </w:rPr>
        <w:t>7</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Siła wyższa</w:t>
      </w:r>
    </w:p>
    <w:p w:rsidR="0052590E" w:rsidRPr="005A260B" w:rsidRDefault="0052590E" w:rsidP="0052590E">
      <w:pPr>
        <w:numPr>
          <w:ilvl w:val="0"/>
          <w:numId w:val="34"/>
        </w:numPr>
        <w:tabs>
          <w:tab w:val="num" w:pos="284"/>
        </w:tabs>
        <w:suppressAutoHyphens w:val="0"/>
        <w:spacing w:after="0" w:line="240" w:lineRule="auto"/>
        <w:ind w:left="284" w:hanging="284"/>
        <w:jc w:val="both"/>
        <w:rPr>
          <w:rFonts w:ascii="Arial" w:hAnsi="Arial" w:cs="Arial"/>
          <w:sz w:val="20"/>
          <w:szCs w:val="20"/>
        </w:rPr>
      </w:pPr>
      <w:r w:rsidRPr="005A260B">
        <w:rPr>
          <w:rFonts w:ascii="Arial" w:hAnsi="Arial" w:cs="Arial"/>
          <w:sz w:val="20"/>
          <w:szCs w:val="20"/>
        </w:rPr>
        <w:t>Jakakolwiek zwłoka lub nie wywiązywanie się z warunków należytej realizacji Umowy przez którąkolwiek Stronę nie będą uznane za niewykonanie lub nienależyte wykonanie Umowy i nie będą one stanowiły podstawy do rozwiązania Umowy bez wypowiedzenia lub też domagania się odszkodowania za poniesione straty lub innych równoważnych płatności, jeśli niewykonanie lub nienależyte wykonanie Umowy zostało spowodowane czynnikami, za które Strona nie ponosi odpowiedzialności i do których powstania się nie przyczyniła, takie</w:t>
      </w:r>
      <w:r w:rsidRPr="005A260B">
        <w:rPr>
          <w:rFonts w:ascii="Arial" w:hAnsi="Arial" w:cs="Arial"/>
          <w:snapToGrid w:val="0"/>
          <w:sz w:val="20"/>
          <w:szCs w:val="20"/>
        </w:rPr>
        <w:t xml:space="preserve"> jak zdarzenia losowe lub działania wroga publicznego, wywłaszczenia lub konfiskatę mienia zgodne z przepisami wydanymi przez władze państwowe, wojny, rozruchy, niepokoje publiczne, akty sabotażu i terroryzmu lub też szkody spowodowane przez powodzie, wybuchy, huragany, przerwy spowodowane  przez choroby epidemiczne i strajki (ale nie pracowników Stron).</w:t>
      </w:r>
      <w:r w:rsidRPr="005A260B">
        <w:rPr>
          <w:rFonts w:ascii="Arial" w:hAnsi="Arial" w:cs="Arial"/>
          <w:sz w:val="20"/>
          <w:szCs w:val="20"/>
        </w:rPr>
        <w:t xml:space="preserve"> </w:t>
      </w:r>
    </w:p>
    <w:p w:rsidR="0052590E" w:rsidRPr="005A260B" w:rsidRDefault="0052590E" w:rsidP="0052590E">
      <w:pPr>
        <w:numPr>
          <w:ilvl w:val="0"/>
          <w:numId w:val="34"/>
        </w:numPr>
        <w:tabs>
          <w:tab w:val="num" w:pos="284"/>
        </w:tabs>
        <w:suppressAutoHyphens w:val="0"/>
        <w:spacing w:after="0" w:line="240" w:lineRule="auto"/>
        <w:ind w:left="284" w:hanging="284"/>
        <w:jc w:val="both"/>
        <w:rPr>
          <w:rFonts w:ascii="Arial" w:hAnsi="Arial" w:cs="Arial"/>
          <w:sz w:val="20"/>
          <w:szCs w:val="20"/>
        </w:rPr>
      </w:pPr>
      <w:r w:rsidRPr="005A260B">
        <w:rPr>
          <w:rFonts w:ascii="Arial" w:hAnsi="Arial" w:cs="Arial"/>
          <w:sz w:val="20"/>
          <w:szCs w:val="20"/>
        </w:rPr>
        <w:t xml:space="preserve">Strona, którą dotknęły zdarzenia zaliczane do siły wyższej powinna niezwłocznie po zaistnieniu zdarzenia powiadomić drugą Stronę oraz nie później niż w terminie 10 (dziesięć) dni wykazać istnienie siły wyższej określonej w ust. 1, przesyłając szczegółowy opis zdarzenia i dokumenty potwierdzające zaistnienie zdarzenia, z których wynika, w jakim stopniu zdarzenie to wpłynęło lub wpłynie na należytą realizację Umowy. </w:t>
      </w:r>
    </w:p>
    <w:p w:rsidR="0052590E" w:rsidRPr="005A260B" w:rsidRDefault="0052590E" w:rsidP="0052590E">
      <w:pPr>
        <w:numPr>
          <w:ilvl w:val="0"/>
          <w:numId w:val="34"/>
        </w:numPr>
        <w:tabs>
          <w:tab w:val="num" w:pos="284"/>
        </w:tabs>
        <w:suppressAutoHyphens w:val="0"/>
        <w:spacing w:after="0" w:line="240" w:lineRule="auto"/>
        <w:ind w:left="284" w:hanging="284"/>
        <w:jc w:val="both"/>
        <w:rPr>
          <w:rFonts w:ascii="Arial" w:hAnsi="Arial" w:cs="Arial"/>
          <w:sz w:val="20"/>
          <w:szCs w:val="20"/>
        </w:rPr>
      </w:pPr>
      <w:r w:rsidRPr="005A260B">
        <w:rPr>
          <w:rFonts w:ascii="Arial" w:hAnsi="Arial" w:cs="Arial"/>
          <w:sz w:val="20"/>
          <w:szCs w:val="20"/>
        </w:rPr>
        <w:t xml:space="preserve">Jeżeli przeszkody wskazane w ust. 1 będą się utrzymywać przez okres ponad 30 (trzydzieści) dni, Strona dotknięta działaniem siły wyższej jest uprawniona do rozwiązania Umowy bez wypowiedzenia. </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sym w:font="Times New Roman" w:char="00A7"/>
      </w:r>
      <w:r w:rsidR="00AC547F" w:rsidRPr="005A260B">
        <w:rPr>
          <w:rFonts w:ascii="Arial" w:hAnsi="Arial" w:cs="Arial"/>
          <w:b/>
          <w:sz w:val="20"/>
          <w:szCs w:val="20"/>
        </w:rPr>
        <w:t xml:space="preserve"> 8</w:t>
      </w:r>
      <w:r w:rsidRPr="005A260B">
        <w:rPr>
          <w:rFonts w:ascii="Arial" w:hAnsi="Arial" w:cs="Arial"/>
          <w:b/>
          <w:sz w:val="20"/>
          <w:szCs w:val="20"/>
        </w:rPr>
        <w:t>.</w:t>
      </w:r>
    </w:p>
    <w:p w:rsidR="0052590E" w:rsidRPr="005A260B" w:rsidRDefault="0052590E" w:rsidP="0052590E">
      <w:pPr>
        <w:spacing w:after="0" w:line="240" w:lineRule="auto"/>
        <w:jc w:val="center"/>
        <w:rPr>
          <w:rFonts w:ascii="Arial" w:hAnsi="Arial" w:cs="Arial"/>
          <w:b/>
          <w:sz w:val="20"/>
          <w:szCs w:val="20"/>
        </w:rPr>
      </w:pPr>
      <w:r w:rsidRPr="005A260B">
        <w:rPr>
          <w:rFonts w:ascii="Arial" w:hAnsi="Arial" w:cs="Arial"/>
          <w:b/>
          <w:sz w:val="20"/>
          <w:szCs w:val="20"/>
        </w:rPr>
        <w:t>Postanowienia końcowe</w:t>
      </w:r>
    </w:p>
    <w:p w:rsidR="0052590E" w:rsidRPr="005A260B" w:rsidRDefault="0052590E" w:rsidP="0052590E">
      <w:pPr>
        <w:numPr>
          <w:ilvl w:val="0"/>
          <w:numId w:val="33"/>
        </w:numPr>
        <w:tabs>
          <w:tab w:val="left" w:pos="1134"/>
        </w:tabs>
        <w:suppressAutoHyphens w:val="0"/>
        <w:spacing w:after="0" w:line="240" w:lineRule="auto"/>
        <w:jc w:val="both"/>
        <w:rPr>
          <w:rFonts w:ascii="Arial" w:hAnsi="Arial" w:cs="Arial"/>
          <w:sz w:val="20"/>
          <w:szCs w:val="20"/>
        </w:rPr>
      </w:pPr>
      <w:r w:rsidRPr="005A260B">
        <w:rPr>
          <w:rFonts w:ascii="Arial" w:hAnsi="Arial" w:cs="Arial"/>
          <w:sz w:val="20"/>
          <w:szCs w:val="20"/>
        </w:rPr>
        <w:t>Zawiadomienia i inna korespondencja przesyłane w ramach realizacji Umowy będą przesyłane (przekazywane) według poniższych danych teleadresowych:</w:t>
      </w:r>
    </w:p>
    <w:p w:rsidR="0052590E" w:rsidRPr="005A260B" w:rsidRDefault="0052590E" w:rsidP="0052590E">
      <w:pPr>
        <w:tabs>
          <w:tab w:val="left" w:pos="180"/>
        </w:tabs>
        <w:spacing w:before="120" w:after="120" w:line="240" w:lineRule="auto"/>
        <w:ind w:left="568" w:hanging="284"/>
        <w:jc w:val="both"/>
        <w:rPr>
          <w:rFonts w:ascii="Arial" w:hAnsi="Arial" w:cs="Arial"/>
          <w:sz w:val="20"/>
          <w:szCs w:val="20"/>
        </w:rPr>
      </w:pPr>
      <w:r w:rsidRPr="005A260B">
        <w:rPr>
          <w:rFonts w:ascii="Arial" w:hAnsi="Arial" w:cs="Arial"/>
          <w:color w:val="000000"/>
          <w:sz w:val="20"/>
          <w:szCs w:val="20"/>
        </w:rPr>
        <w:t xml:space="preserve">A. </w:t>
      </w:r>
      <w:r w:rsidRPr="005A260B">
        <w:rPr>
          <w:rFonts w:ascii="Arial" w:hAnsi="Arial" w:cs="Arial"/>
          <w:color w:val="000000"/>
          <w:sz w:val="20"/>
          <w:szCs w:val="20"/>
          <w:u w:val="single"/>
        </w:rPr>
        <w:t xml:space="preserve">Jeżeli do </w:t>
      </w:r>
      <w:r w:rsidR="0074401A">
        <w:rPr>
          <w:rFonts w:ascii="Arial" w:hAnsi="Arial" w:cs="Arial"/>
          <w:color w:val="000000"/>
          <w:sz w:val="20"/>
          <w:szCs w:val="20"/>
          <w:u w:val="single"/>
        </w:rPr>
        <w:t>Z</w:t>
      </w:r>
      <w:r w:rsidR="001A17FD" w:rsidRPr="005A260B">
        <w:rPr>
          <w:rFonts w:ascii="Arial" w:hAnsi="Arial" w:cs="Arial"/>
          <w:color w:val="000000"/>
          <w:sz w:val="20"/>
          <w:szCs w:val="20"/>
          <w:u w:val="single"/>
        </w:rPr>
        <w:t>PP</w:t>
      </w:r>
      <w:r w:rsidRPr="005A260B">
        <w:rPr>
          <w:rFonts w:ascii="Arial" w:hAnsi="Arial" w:cs="Arial"/>
          <w:color w:val="000000"/>
          <w:sz w:val="20"/>
          <w:szCs w:val="20"/>
        </w:rPr>
        <w:t>:</w:t>
      </w:r>
      <w:r w:rsidRPr="005A260B">
        <w:rPr>
          <w:rFonts w:ascii="Arial" w:hAnsi="Arial" w:cs="Arial"/>
          <w:color w:val="000000"/>
          <w:sz w:val="20"/>
          <w:szCs w:val="20"/>
        </w:rPr>
        <w:tab/>
      </w:r>
    </w:p>
    <w:p w:rsidR="0052590E" w:rsidRPr="005A260B" w:rsidRDefault="0052590E" w:rsidP="0052590E">
      <w:pPr>
        <w:numPr>
          <w:ilvl w:val="0"/>
          <w:numId w:val="35"/>
        </w:numPr>
        <w:spacing w:after="0" w:line="240" w:lineRule="auto"/>
        <w:ind w:left="993" w:hanging="284"/>
        <w:rPr>
          <w:rFonts w:ascii="Arial" w:hAnsi="Arial" w:cs="Arial"/>
          <w:sz w:val="20"/>
          <w:szCs w:val="20"/>
        </w:rPr>
      </w:pPr>
      <w:r w:rsidRPr="005A260B">
        <w:rPr>
          <w:rFonts w:ascii="Arial" w:hAnsi="Arial" w:cs="Arial"/>
          <w:sz w:val="20"/>
          <w:szCs w:val="20"/>
        </w:rPr>
        <w:t>adres do korespondencji : podany w komparycji Umowy,</w:t>
      </w:r>
    </w:p>
    <w:p w:rsidR="0052590E" w:rsidRPr="005A260B" w:rsidRDefault="0052590E" w:rsidP="0052590E">
      <w:pPr>
        <w:numPr>
          <w:ilvl w:val="0"/>
          <w:numId w:val="35"/>
        </w:numPr>
        <w:spacing w:after="0" w:line="240" w:lineRule="auto"/>
        <w:ind w:left="993" w:hanging="284"/>
        <w:rPr>
          <w:rFonts w:ascii="Arial" w:hAnsi="Arial" w:cs="Arial"/>
          <w:color w:val="000000"/>
          <w:sz w:val="20"/>
          <w:szCs w:val="20"/>
          <w:lang w:val="en-US"/>
        </w:rPr>
      </w:pPr>
      <w:proofErr w:type="spellStart"/>
      <w:r w:rsidRPr="005A260B">
        <w:rPr>
          <w:rFonts w:ascii="Arial" w:hAnsi="Arial" w:cs="Arial"/>
          <w:color w:val="000000"/>
          <w:sz w:val="20"/>
          <w:szCs w:val="20"/>
          <w:lang w:val="en-US"/>
        </w:rPr>
        <w:t>numer</w:t>
      </w:r>
      <w:proofErr w:type="spellEnd"/>
      <w:r w:rsidRPr="005A260B">
        <w:rPr>
          <w:rFonts w:ascii="Arial" w:hAnsi="Arial" w:cs="Arial"/>
          <w:color w:val="000000"/>
          <w:sz w:val="20"/>
          <w:szCs w:val="20"/>
          <w:lang w:val="en-US"/>
        </w:rPr>
        <w:t xml:space="preserve"> </w:t>
      </w:r>
      <w:proofErr w:type="spellStart"/>
      <w:r w:rsidRPr="005A260B">
        <w:rPr>
          <w:rFonts w:ascii="Arial" w:hAnsi="Arial" w:cs="Arial"/>
          <w:color w:val="000000"/>
          <w:sz w:val="20"/>
          <w:szCs w:val="20"/>
          <w:lang w:val="en-US"/>
        </w:rPr>
        <w:t>telefonu</w:t>
      </w:r>
      <w:proofErr w:type="spellEnd"/>
      <w:r w:rsidRPr="005A260B">
        <w:rPr>
          <w:rFonts w:ascii="Arial" w:hAnsi="Arial" w:cs="Arial"/>
          <w:color w:val="000000"/>
          <w:sz w:val="20"/>
          <w:szCs w:val="20"/>
          <w:lang w:val="en-US"/>
        </w:rPr>
        <w:t>: 602178799,</w:t>
      </w:r>
    </w:p>
    <w:p w:rsidR="0052590E" w:rsidRPr="005A260B" w:rsidRDefault="0052590E" w:rsidP="0052590E">
      <w:pPr>
        <w:pStyle w:val="Default"/>
        <w:numPr>
          <w:ilvl w:val="0"/>
          <w:numId w:val="35"/>
        </w:numPr>
        <w:ind w:left="993" w:hanging="284"/>
        <w:rPr>
          <w:rFonts w:ascii="Arial" w:eastAsia="Times New Roman" w:hAnsi="Arial" w:cs="Arial"/>
          <w:sz w:val="20"/>
          <w:szCs w:val="20"/>
          <w:lang w:val="en-US" w:eastAsia="pl-PL"/>
        </w:rPr>
      </w:pPr>
      <w:proofErr w:type="spellStart"/>
      <w:r w:rsidRPr="005A260B">
        <w:rPr>
          <w:rFonts w:ascii="Arial" w:hAnsi="Arial" w:cs="Arial"/>
          <w:sz w:val="20"/>
          <w:szCs w:val="20"/>
          <w:lang w:val="en-US"/>
        </w:rPr>
        <w:t>adres</w:t>
      </w:r>
      <w:proofErr w:type="spellEnd"/>
      <w:r w:rsidRPr="005A260B">
        <w:rPr>
          <w:rFonts w:ascii="Arial" w:hAnsi="Arial" w:cs="Arial"/>
          <w:sz w:val="20"/>
          <w:szCs w:val="20"/>
          <w:lang w:val="en-US"/>
        </w:rPr>
        <w:t xml:space="preserve"> e-mail: </w:t>
      </w:r>
      <w:r w:rsidRPr="005A260B">
        <w:rPr>
          <w:rFonts w:ascii="Arial" w:eastAsia="Times New Roman" w:hAnsi="Arial" w:cs="Arial"/>
          <w:sz w:val="20"/>
          <w:szCs w:val="20"/>
          <w:lang w:val="en-US" w:eastAsia="pl-PL"/>
        </w:rPr>
        <w:t>biuro@zpp.warszawa.pl</w:t>
      </w:r>
    </w:p>
    <w:p w:rsidR="0052590E" w:rsidRPr="005A260B" w:rsidRDefault="0052590E" w:rsidP="0052590E">
      <w:pPr>
        <w:spacing w:before="120" w:after="120" w:line="240" w:lineRule="auto"/>
        <w:ind w:left="568" w:hanging="284"/>
        <w:jc w:val="both"/>
        <w:rPr>
          <w:rFonts w:ascii="Arial" w:hAnsi="Arial" w:cs="Arial"/>
          <w:sz w:val="20"/>
          <w:szCs w:val="20"/>
        </w:rPr>
      </w:pPr>
      <w:r w:rsidRPr="005A260B">
        <w:rPr>
          <w:rFonts w:ascii="Arial" w:eastAsia="Times New Roman" w:hAnsi="Arial" w:cs="Arial"/>
          <w:color w:val="000000"/>
          <w:sz w:val="20"/>
          <w:szCs w:val="20"/>
          <w:lang w:val="en-US" w:eastAsia="pl-PL"/>
        </w:rPr>
        <w:t xml:space="preserve"> </w:t>
      </w:r>
      <w:r w:rsidRPr="005A260B">
        <w:rPr>
          <w:rFonts w:ascii="Arial" w:hAnsi="Arial" w:cs="Arial"/>
          <w:sz w:val="20"/>
          <w:szCs w:val="20"/>
        </w:rPr>
        <w:t xml:space="preserve">B. </w:t>
      </w:r>
      <w:r w:rsidRPr="005A260B">
        <w:rPr>
          <w:rFonts w:ascii="Arial" w:hAnsi="Arial" w:cs="Arial"/>
          <w:color w:val="000000"/>
          <w:sz w:val="20"/>
          <w:szCs w:val="20"/>
        </w:rPr>
        <w:t xml:space="preserve">Jeżeli do </w:t>
      </w:r>
      <w:r w:rsidR="001A17FD" w:rsidRPr="005A260B">
        <w:rPr>
          <w:rFonts w:ascii="Arial" w:hAnsi="Arial" w:cs="Arial"/>
          <w:color w:val="000000"/>
          <w:sz w:val="20"/>
          <w:szCs w:val="20"/>
        </w:rPr>
        <w:t>Uczestnika-Przedstawiciela ZPP</w:t>
      </w:r>
      <w:r w:rsidRPr="005A260B">
        <w:rPr>
          <w:rFonts w:ascii="Arial" w:hAnsi="Arial" w:cs="Arial"/>
          <w:color w:val="000000"/>
          <w:sz w:val="20"/>
          <w:szCs w:val="20"/>
        </w:rPr>
        <w:t>:</w:t>
      </w:r>
      <w:r w:rsidRPr="005A260B">
        <w:rPr>
          <w:rFonts w:ascii="Arial" w:hAnsi="Arial" w:cs="Arial"/>
          <w:color w:val="000000"/>
          <w:sz w:val="20"/>
          <w:szCs w:val="20"/>
        </w:rPr>
        <w:tab/>
      </w:r>
    </w:p>
    <w:p w:rsidR="0052590E" w:rsidRPr="005A260B" w:rsidRDefault="0052590E" w:rsidP="0052590E">
      <w:pPr>
        <w:numPr>
          <w:ilvl w:val="0"/>
          <w:numId w:val="36"/>
        </w:numPr>
        <w:spacing w:after="0" w:line="240" w:lineRule="auto"/>
        <w:rPr>
          <w:rFonts w:ascii="Arial" w:hAnsi="Arial" w:cs="Arial"/>
          <w:sz w:val="20"/>
          <w:szCs w:val="20"/>
        </w:rPr>
      </w:pPr>
      <w:r w:rsidRPr="005A260B">
        <w:rPr>
          <w:rFonts w:ascii="Arial" w:hAnsi="Arial" w:cs="Arial"/>
          <w:sz w:val="20"/>
          <w:szCs w:val="20"/>
        </w:rPr>
        <w:t>adres do korespondencji: podany w komparycji Umowy,</w:t>
      </w:r>
    </w:p>
    <w:p w:rsidR="0052590E" w:rsidRPr="005A260B" w:rsidRDefault="0052590E" w:rsidP="00ED69E6">
      <w:pPr>
        <w:numPr>
          <w:ilvl w:val="0"/>
          <w:numId w:val="36"/>
        </w:numPr>
        <w:spacing w:before="120" w:after="120" w:line="240" w:lineRule="auto"/>
        <w:ind w:left="1003" w:hanging="357"/>
        <w:rPr>
          <w:rFonts w:ascii="Arial" w:hAnsi="Arial" w:cs="Arial"/>
          <w:color w:val="000000"/>
          <w:sz w:val="20"/>
          <w:szCs w:val="20"/>
        </w:rPr>
      </w:pPr>
      <w:r w:rsidRPr="005A260B">
        <w:rPr>
          <w:rFonts w:ascii="Arial" w:hAnsi="Arial" w:cs="Arial"/>
          <w:color w:val="000000"/>
          <w:sz w:val="20"/>
          <w:szCs w:val="20"/>
        </w:rPr>
        <w:t xml:space="preserve">numer telefonu: </w:t>
      </w:r>
      <w:r w:rsidR="001A17FD" w:rsidRPr="005A260B">
        <w:rPr>
          <w:rFonts w:ascii="Arial" w:hAnsi="Arial" w:cs="Arial"/>
          <w:color w:val="000000"/>
          <w:sz w:val="20"/>
          <w:szCs w:val="20"/>
        </w:rPr>
        <w:t>…………………………………</w:t>
      </w:r>
      <w:r w:rsidRPr="005A260B">
        <w:rPr>
          <w:rFonts w:ascii="Arial" w:hAnsi="Arial" w:cs="Arial"/>
          <w:color w:val="000000"/>
          <w:sz w:val="20"/>
          <w:szCs w:val="20"/>
        </w:rPr>
        <w:t>,</w:t>
      </w:r>
    </w:p>
    <w:p w:rsidR="0052590E" w:rsidRPr="005A260B" w:rsidRDefault="0052590E" w:rsidP="0052590E">
      <w:pPr>
        <w:numPr>
          <w:ilvl w:val="0"/>
          <w:numId w:val="36"/>
        </w:numPr>
        <w:spacing w:after="0" w:line="240" w:lineRule="auto"/>
        <w:rPr>
          <w:rFonts w:ascii="Arial" w:hAnsi="Arial" w:cs="Arial"/>
          <w:sz w:val="20"/>
          <w:szCs w:val="20"/>
        </w:rPr>
      </w:pPr>
      <w:r w:rsidRPr="005A260B">
        <w:rPr>
          <w:rFonts w:ascii="Arial" w:hAnsi="Arial" w:cs="Arial"/>
          <w:sz w:val="20"/>
          <w:szCs w:val="20"/>
        </w:rPr>
        <w:t xml:space="preserve">adres e-mail: </w:t>
      </w:r>
      <w:r w:rsidR="001A17FD" w:rsidRPr="005A260B">
        <w:rPr>
          <w:rFonts w:ascii="Arial" w:hAnsi="Arial" w:cs="Arial"/>
          <w:sz w:val="20"/>
          <w:szCs w:val="20"/>
        </w:rPr>
        <w:t>……………………………………… .</w:t>
      </w:r>
    </w:p>
    <w:p w:rsidR="0052590E" w:rsidRPr="005A260B" w:rsidRDefault="0052590E" w:rsidP="0052590E">
      <w:pPr>
        <w:numPr>
          <w:ilvl w:val="0"/>
          <w:numId w:val="33"/>
        </w:numPr>
        <w:tabs>
          <w:tab w:val="left" w:pos="1134"/>
        </w:tabs>
        <w:suppressAutoHyphens w:val="0"/>
        <w:spacing w:before="120" w:after="0" w:line="240" w:lineRule="auto"/>
        <w:ind w:left="357" w:hanging="357"/>
        <w:jc w:val="both"/>
        <w:rPr>
          <w:rFonts w:ascii="Arial" w:hAnsi="Arial" w:cs="Arial"/>
          <w:sz w:val="20"/>
          <w:szCs w:val="20"/>
        </w:rPr>
      </w:pPr>
      <w:r w:rsidRPr="005A260B">
        <w:rPr>
          <w:rFonts w:ascii="Arial" w:hAnsi="Arial" w:cs="Arial"/>
          <w:sz w:val="20"/>
          <w:szCs w:val="20"/>
        </w:rPr>
        <w:t>Zawiadomienia i inna korespondencja będą dostarczane osobiście, listem poleconym, pocztą elektroniczną lub innym środkiem przekazu, który zawiera udokumentowane potwierdzenie odbioru.</w:t>
      </w:r>
    </w:p>
    <w:p w:rsidR="0052590E" w:rsidRPr="005A260B" w:rsidRDefault="0052590E" w:rsidP="0052590E">
      <w:pPr>
        <w:numPr>
          <w:ilvl w:val="0"/>
          <w:numId w:val="33"/>
        </w:numPr>
        <w:tabs>
          <w:tab w:val="left" w:pos="1134"/>
        </w:tabs>
        <w:suppressAutoHyphens w:val="0"/>
        <w:spacing w:after="0" w:line="240" w:lineRule="auto"/>
        <w:jc w:val="both"/>
        <w:rPr>
          <w:rFonts w:ascii="Arial" w:hAnsi="Arial" w:cs="Arial"/>
          <w:sz w:val="20"/>
          <w:szCs w:val="20"/>
        </w:rPr>
      </w:pPr>
      <w:r w:rsidRPr="005A260B">
        <w:rPr>
          <w:rFonts w:ascii="Arial" w:hAnsi="Arial" w:cs="Arial"/>
          <w:sz w:val="20"/>
          <w:szCs w:val="20"/>
        </w:rPr>
        <w:t xml:space="preserve">Osobą do bezpośrednich kontaktów z </w:t>
      </w:r>
      <w:r w:rsidR="00B63D46" w:rsidRPr="005A260B">
        <w:rPr>
          <w:rFonts w:ascii="Arial" w:hAnsi="Arial" w:cs="Arial"/>
          <w:sz w:val="20"/>
          <w:szCs w:val="20"/>
        </w:rPr>
        <w:t>ZPP</w:t>
      </w:r>
      <w:r w:rsidRPr="005A260B">
        <w:rPr>
          <w:rFonts w:ascii="Arial" w:hAnsi="Arial" w:cs="Arial"/>
          <w:sz w:val="20"/>
          <w:szCs w:val="20"/>
        </w:rPr>
        <w:t xml:space="preserve"> ze </w:t>
      </w:r>
      <w:r w:rsidR="00ED69E6">
        <w:rPr>
          <w:rFonts w:ascii="Arial" w:hAnsi="Arial" w:cs="Arial"/>
          <w:sz w:val="20"/>
          <w:szCs w:val="20"/>
        </w:rPr>
        <w:t xml:space="preserve">jej </w:t>
      </w:r>
      <w:r w:rsidRPr="005A260B">
        <w:rPr>
          <w:rFonts w:ascii="Arial" w:hAnsi="Arial" w:cs="Arial"/>
          <w:sz w:val="20"/>
          <w:szCs w:val="20"/>
        </w:rPr>
        <w:t xml:space="preserve">strony jest: </w:t>
      </w:r>
      <w:r w:rsidR="00ED69E6">
        <w:rPr>
          <w:rFonts w:ascii="Arial" w:hAnsi="Arial" w:cs="Arial"/>
          <w:sz w:val="20"/>
          <w:szCs w:val="20"/>
        </w:rPr>
        <w:t xml:space="preserve">mec. Paweł Piotrkowicz (Prezes Zarządu Oddziału), </w:t>
      </w:r>
      <w:proofErr w:type="spellStart"/>
      <w:r w:rsidR="00ED69E6">
        <w:rPr>
          <w:rFonts w:ascii="Arial" w:hAnsi="Arial" w:cs="Arial"/>
          <w:sz w:val="20"/>
          <w:szCs w:val="20"/>
        </w:rPr>
        <w:t>tel</w:t>
      </w:r>
      <w:proofErr w:type="spellEnd"/>
      <w:r w:rsidR="00ED69E6">
        <w:rPr>
          <w:rFonts w:ascii="Arial" w:hAnsi="Arial" w:cs="Arial"/>
          <w:sz w:val="20"/>
          <w:szCs w:val="20"/>
        </w:rPr>
        <w:t>: 602178799, e-mail: kppaulus@wp.pl</w:t>
      </w:r>
      <w:r w:rsidRPr="005A260B">
        <w:rPr>
          <w:rFonts w:ascii="Arial" w:hAnsi="Arial" w:cs="Arial"/>
          <w:color w:val="000000"/>
          <w:sz w:val="20"/>
          <w:szCs w:val="20"/>
        </w:rPr>
        <w:t>.</w:t>
      </w:r>
    </w:p>
    <w:p w:rsidR="0052590E" w:rsidRPr="005A260B" w:rsidRDefault="0052590E" w:rsidP="0052590E">
      <w:pPr>
        <w:numPr>
          <w:ilvl w:val="0"/>
          <w:numId w:val="33"/>
        </w:numPr>
        <w:tabs>
          <w:tab w:val="left" w:pos="426"/>
          <w:tab w:val="left" w:pos="1134"/>
        </w:tabs>
        <w:suppressAutoHyphens w:val="0"/>
        <w:spacing w:after="0" w:line="240" w:lineRule="auto"/>
        <w:jc w:val="both"/>
        <w:rPr>
          <w:rFonts w:ascii="Arial" w:hAnsi="Arial" w:cs="Arial"/>
          <w:sz w:val="20"/>
          <w:szCs w:val="20"/>
        </w:rPr>
      </w:pPr>
      <w:r w:rsidRPr="005A260B">
        <w:rPr>
          <w:rFonts w:ascii="Arial" w:hAnsi="Arial" w:cs="Arial"/>
          <w:sz w:val="20"/>
          <w:szCs w:val="20"/>
        </w:rPr>
        <w:t>Przy interpretacji zapisów Umowy, w szczególności co do zakresu jej przedmiotu, Strony będą stosowały odpowiednie zapisy ww. umowy z dn. 27.06.2018r. o dofinansowanie Projektu, wytyczne Instytucji Pośredniczącej i założenia wniosku o dofinansowanie Projektu.</w:t>
      </w:r>
    </w:p>
    <w:p w:rsidR="0052590E" w:rsidRPr="005A260B" w:rsidRDefault="0052590E" w:rsidP="0052590E">
      <w:pPr>
        <w:numPr>
          <w:ilvl w:val="0"/>
          <w:numId w:val="33"/>
        </w:numPr>
        <w:tabs>
          <w:tab w:val="left" w:pos="1134"/>
        </w:tabs>
        <w:suppressAutoHyphens w:val="0"/>
        <w:spacing w:after="0" w:line="240" w:lineRule="auto"/>
        <w:jc w:val="both"/>
        <w:rPr>
          <w:rFonts w:ascii="Arial" w:hAnsi="Arial" w:cs="Arial"/>
          <w:sz w:val="20"/>
          <w:szCs w:val="20"/>
        </w:rPr>
      </w:pPr>
      <w:r w:rsidRPr="005A260B">
        <w:rPr>
          <w:rFonts w:ascii="Arial" w:hAnsi="Arial" w:cs="Arial"/>
          <w:sz w:val="20"/>
          <w:szCs w:val="20"/>
        </w:rPr>
        <w:t xml:space="preserve">Wszelkie kwestie sporne i konfliktowe (problemy, nieporozumienia, roszczenia lub różnice stanowisk) mogące pojawić się między Stronami w związku z realizacją Umowy Strony zobowiązują się rozstrzygać w drodze rokowań, w oparciu o zasady uczciwości, lojalności i poszanowania wzajemnych interesów. Jeżeli jednak jedna ze Stron stwierdzi, że osiągnięcie </w:t>
      </w:r>
      <w:r w:rsidRPr="005A260B">
        <w:rPr>
          <w:rFonts w:ascii="Arial" w:hAnsi="Arial" w:cs="Arial"/>
          <w:sz w:val="20"/>
          <w:szCs w:val="20"/>
        </w:rPr>
        <w:lastRenderedPageBreak/>
        <w:t>porozumienia w ww. sposób nie jest możliwe powinna złożyć drugiej Stronie stosowne oświadczenie. W przypadku gdy Strony same nie dojdą do porozumienia (consensusu) poddają ewentualne spory rozpoznaniu właściwemu sądowi w Warszawie.</w:t>
      </w:r>
    </w:p>
    <w:p w:rsidR="0052590E" w:rsidRPr="005A260B" w:rsidRDefault="0052590E" w:rsidP="0052590E">
      <w:pPr>
        <w:numPr>
          <w:ilvl w:val="0"/>
          <w:numId w:val="33"/>
        </w:numPr>
        <w:tabs>
          <w:tab w:val="left" w:pos="1134"/>
        </w:tabs>
        <w:suppressAutoHyphens w:val="0"/>
        <w:spacing w:after="0" w:line="240" w:lineRule="auto"/>
        <w:jc w:val="both"/>
        <w:rPr>
          <w:rFonts w:ascii="Arial" w:hAnsi="Arial" w:cs="Arial"/>
          <w:sz w:val="20"/>
          <w:szCs w:val="20"/>
        </w:rPr>
      </w:pPr>
      <w:r w:rsidRPr="005A260B">
        <w:rPr>
          <w:rFonts w:ascii="Arial" w:hAnsi="Arial" w:cs="Arial"/>
          <w:snapToGrid w:val="0"/>
          <w:sz w:val="20"/>
          <w:szCs w:val="20"/>
        </w:rPr>
        <w:t>Ewentualna nieważność poszczególnych postanowień Umowy nie narusza ważności pozostałej części Umowy. N</w:t>
      </w:r>
      <w:r w:rsidRPr="005A260B">
        <w:rPr>
          <w:rFonts w:ascii="Arial" w:hAnsi="Arial" w:cs="Arial"/>
          <w:snapToGrid w:val="0"/>
          <w:color w:val="000000"/>
          <w:sz w:val="20"/>
          <w:szCs w:val="20"/>
        </w:rPr>
        <w:t>ieważne postanowienie zostaje zastąpione innym, niepodważalnym prawnie postanowieniem, które możliwie najwierniej oddaje zamierzony cel gospodarczy nieważnego postanowienia.</w:t>
      </w:r>
    </w:p>
    <w:p w:rsidR="0052590E" w:rsidRPr="005A260B" w:rsidRDefault="0052590E" w:rsidP="0052590E">
      <w:pPr>
        <w:numPr>
          <w:ilvl w:val="0"/>
          <w:numId w:val="33"/>
        </w:numPr>
        <w:tabs>
          <w:tab w:val="left" w:pos="1134"/>
        </w:tabs>
        <w:suppressAutoHyphens w:val="0"/>
        <w:spacing w:after="0" w:line="240" w:lineRule="auto"/>
        <w:jc w:val="both"/>
        <w:rPr>
          <w:rFonts w:ascii="Arial" w:hAnsi="Arial" w:cs="Arial"/>
          <w:sz w:val="20"/>
          <w:szCs w:val="20"/>
        </w:rPr>
      </w:pPr>
      <w:r w:rsidRPr="005A260B">
        <w:rPr>
          <w:rFonts w:ascii="Arial" w:hAnsi="Arial" w:cs="Arial"/>
          <w:sz w:val="20"/>
          <w:szCs w:val="20"/>
        </w:rPr>
        <w:t>Umowę uzgodnioną sporządzono w języku polskim oraz podpisano w dwóch jednobrzmiących egzemplarzach po jednym dla każdej ze Stron.</w:t>
      </w:r>
    </w:p>
    <w:p w:rsidR="0052590E" w:rsidRPr="005A260B" w:rsidRDefault="0052590E" w:rsidP="0052590E">
      <w:pPr>
        <w:jc w:val="both"/>
        <w:rPr>
          <w:rFonts w:ascii="Arial" w:hAnsi="Arial" w:cs="Arial"/>
          <w:sz w:val="20"/>
          <w:szCs w:val="20"/>
        </w:rPr>
      </w:pPr>
    </w:p>
    <w:p w:rsidR="0052590E" w:rsidRPr="005A260B" w:rsidRDefault="0052590E" w:rsidP="0052590E">
      <w:pPr>
        <w:jc w:val="both"/>
        <w:rPr>
          <w:rFonts w:ascii="Arial" w:hAnsi="Arial" w:cs="Arial"/>
          <w:sz w:val="20"/>
          <w:szCs w:val="20"/>
        </w:rPr>
      </w:pPr>
    </w:p>
    <w:p w:rsidR="0052590E" w:rsidRPr="005A260B" w:rsidRDefault="00B63D46" w:rsidP="00B63D46">
      <w:pPr>
        <w:pStyle w:val="Tekstpodstawowy"/>
        <w:ind w:left="705" w:hanging="705"/>
        <w:rPr>
          <w:rFonts w:ascii="Arial" w:hAnsi="Arial" w:cs="Arial"/>
          <w:sz w:val="20"/>
          <w:szCs w:val="20"/>
        </w:rPr>
      </w:pPr>
      <w:r w:rsidRPr="005A260B">
        <w:rPr>
          <w:rFonts w:ascii="Arial" w:hAnsi="Arial" w:cs="Arial"/>
          <w:color w:val="000000"/>
          <w:sz w:val="20"/>
          <w:szCs w:val="20"/>
        </w:rPr>
        <w:t xml:space="preserve">       Uczestnik/Przedstawiciel ZPP</w:t>
      </w:r>
      <w:r w:rsidR="0052590E" w:rsidRPr="005A260B">
        <w:rPr>
          <w:rFonts w:ascii="Arial" w:hAnsi="Arial" w:cs="Arial"/>
          <w:color w:val="000000"/>
          <w:sz w:val="20"/>
          <w:szCs w:val="20"/>
        </w:rPr>
        <w:t xml:space="preserve">    </w:t>
      </w:r>
      <w:r w:rsidR="0052590E" w:rsidRPr="005A260B">
        <w:rPr>
          <w:rFonts w:ascii="Arial" w:hAnsi="Arial" w:cs="Arial"/>
          <w:color w:val="000000"/>
          <w:sz w:val="20"/>
          <w:szCs w:val="20"/>
        </w:rPr>
        <w:tab/>
      </w:r>
      <w:r w:rsidR="0052590E" w:rsidRPr="005A260B">
        <w:rPr>
          <w:rFonts w:ascii="Arial" w:hAnsi="Arial" w:cs="Arial"/>
          <w:color w:val="000000"/>
          <w:sz w:val="20"/>
          <w:szCs w:val="20"/>
        </w:rPr>
        <w:tab/>
      </w:r>
      <w:r w:rsidRPr="005A260B">
        <w:rPr>
          <w:rFonts w:ascii="Arial" w:hAnsi="Arial" w:cs="Arial"/>
          <w:color w:val="000000"/>
          <w:sz w:val="20"/>
          <w:szCs w:val="20"/>
        </w:rPr>
        <w:t xml:space="preserve">                  </w:t>
      </w:r>
      <w:r w:rsidR="0052590E" w:rsidRPr="005A260B">
        <w:rPr>
          <w:rFonts w:ascii="Arial" w:hAnsi="Arial" w:cs="Arial"/>
          <w:color w:val="000000"/>
          <w:sz w:val="20"/>
          <w:szCs w:val="20"/>
        </w:rPr>
        <w:t>W imieniu Z</w:t>
      </w:r>
      <w:r w:rsidRPr="005A260B">
        <w:rPr>
          <w:rFonts w:ascii="Arial" w:hAnsi="Arial" w:cs="Arial"/>
          <w:color w:val="000000"/>
          <w:sz w:val="20"/>
          <w:szCs w:val="20"/>
        </w:rPr>
        <w:t>PP</w:t>
      </w:r>
      <w:r w:rsidR="0052590E" w:rsidRPr="005A260B">
        <w:rPr>
          <w:rFonts w:ascii="Arial" w:hAnsi="Arial" w:cs="Arial"/>
          <w:color w:val="000000"/>
          <w:sz w:val="20"/>
          <w:szCs w:val="20"/>
        </w:rPr>
        <w:t>:</w:t>
      </w:r>
    </w:p>
    <w:p w:rsidR="0052590E" w:rsidRPr="005A260B" w:rsidRDefault="0052590E" w:rsidP="0052590E">
      <w:pPr>
        <w:pStyle w:val="Tekstpodstawowy"/>
        <w:jc w:val="center"/>
        <w:rPr>
          <w:rFonts w:ascii="Arial" w:hAnsi="Arial" w:cs="Arial"/>
          <w:color w:val="000000"/>
          <w:sz w:val="20"/>
          <w:szCs w:val="20"/>
        </w:rPr>
      </w:pPr>
    </w:p>
    <w:p w:rsidR="0052590E" w:rsidRPr="005A260B" w:rsidRDefault="0052590E" w:rsidP="0052590E">
      <w:pPr>
        <w:ind w:firstLine="705"/>
        <w:rPr>
          <w:rFonts w:ascii="Arial" w:hAnsi="Arial" w:cs="Arial"/>
          <w:sz w:val="20"/>
          <w:szCs w:val="20"/>
        </w:rPr>
      </w:pPr>
      <w:r w:rsidRPr="005A260B">
        <w:rPr>
          <w:rFonts w:ascii="Arial" w:hAnsi="Arial" w:cs="Arial"/>
          <w:sz w:val="20"/>
          <w:szCs w:val="20"/>
        </w:rPr>
        <w:t>____________________</w:t>
      </w:r>
      <w:r w:rsidRPr="005A260B">
        <w:rPr>
          <w:rFonts w:ascii="Arial" w:hAnsi="Arial" w:cs="Arial"/>
          <w:sz w:val="20"/>
          <w:szCs w:val="20"/>
        </w:rPr>
        <w:tab/>
        <w:t xml:space="preserve">                 </w:t>
      </w:r>
      <w:r w:rsidRPr="005A260B">
        <w:rPr>
          <w:rFonts w:ascii="Arial" w:hAnsi="Arial" w:cs="Arial"/>
          <w:sz w:val="20"/>
          <w:szCs w:val="20"/>
        </w:rPr>
        <w:tab/>
        <w:t xml:space="preserve">          ____________________</w:t>
      </w:r>
    </w:p>
    <w:p w:rsidR="0052590E" w:rsidRPr="005A260B" w:rsidRDefault="0052590E" w:rsidP="0052590E">
      <w:pPr>
        <w:ind w:firstLine="705"/>
        <w:rPr>
          <w:rFonts w:ascii="Arial" w:hAnsi="Arial" w:cs="Arial"/>
          <w:sz w:val="20"/>
          <w:szCs w:val="20"/>
        </w:rPr>
      </w:pPr>
    </w:p>
    <w:p w:rsidR="0052590E" w:rsidRPr="005A260B" w:rsidRDefault="0052590E" w:rsidP="0052590E">
      <w:pPr>
        <w:ind w:left="4254" w:firstLine="709"/>
        <w:rPr>
          <w:rFonts w:ascii="Arial" w:hAnsi="Arial" w:cs="Arial"/>
          <w:sz w:val="20"/>
          <w:szCs w:val="20"/>
        </w:rPr>
      </w:pPr>
      <w:r w:rsidRPr="005A260B">
        <w:rPr>
          <w:rFonts w:ascii="Arial" w:hAnsi="Arial" w:cs="Arial"/>
          <w:sz w:val="20"/>
          <w:szCs w:val="20"/>
        </w:rPr>
        <w:t xml:space="preserve">          ____________________</w:t>
      </w:r>
    </w:p>
    <w:p w:rsidR="0052590E" w:rsidRPr="005A260B" w:rsidRDefault="0052590E" w:rsidP="0052590E">
      <w:pPr>
        <w:jc w:val="center"/>
        <w:rPr>
          <w:rFonts w:ascii="Arial" w:hAnsi="Arial" w:cs="Arial"/>
          <w:sz w:val="20"/>
          <w:szCs w:val="20"/>
        </w:rPr>
      </w:pPr>
    </w:p>
    <w:p w:rsidR="0052590E" w:rsidRPr="005A260B" w:rsidRDefault="0052590E" w:rsidP="0052590E">
      <w:pPr>
        <w:pStyle w:val="Pisma"/>
        <w:spacing w:before="60" w:after="60"/>
        <w:rPr>
          <w:rFonts w:ascii="Arial" w:hAnsi="Arial" w:cs="Arial"/>
          <w:b/>
          <w:i/>
          <w:sz w:val="20"/>
        </w:rPr>
      </w:pPr>
    </w:p>
    <w:p w:rsidR="0052590E" w:rsidRPr="005A260B" w:rsidRDefault="0052590E" w:rsidP="0052590E">
      <w:pPr>
        <w:pStyle w:val="Pisma"/>
        <w:spacing w:before="60" w:after="60"/>
        <w:rPr>
          <w:rFonts w:ascii="Arial" w:hAnsi="Arial" w:cs="Arial"/>
          <w:b/>
          <w:i/>
          <w:sz w:val="20"/>
        </w:rPr>
      </w:pPr>
    </w:p>
    <w:p w:rsidR="0052590E" w:rsidRPr="005A260B" w:rsidRDefault="0052590E" w:rsidP="0052590E">
      <w:pPr>
        <w:pStyle w:val="Pisma"/>
        <w:spacing w:before="60" w:after="60"/>
        <w:rPr>
          <w:rFonts w:ascii="Arial" w:hAnsi="Arial" w:cs="Arial"/>
          <w:b/>
          <w:i/>
          <w:sz w:val="20"/>
        </w:rPr>
      </w:pPr>
    </w:p>
    <w:p w:rsidR="0052590E" w:rsidRPr="0074401A" w:rsidRDefault="0052590E" w:rsidP="00EE66FD">
      <w:pPr>
        <w:pStyle w:val="Pisma"/>
        <w:spacing w:before="120" w:after="120" w:line="240" w:lineRule="auto"/>
        <w:rPr>
          <w:rFonts w:ascii="Arial" w:hAnsi="Arial" w:cs="Arial"/>
          <w:i/>
          <w:sz w:val="20"/>
          <w:u w:val="single"/>
        </w:rPr>
      </w:pPr>
      <w:r w:rsidRPr="0074401A">
        <w:rPr>
          <w:rFonts w:ascii="Arial" w:hAnsi="Arial" w:cs="Arial"/>
          <w:i/>
          <w:sz w:val="20"/>
          <w:u w:val="single"/>
        </w:rPr>
        <w:t>Załączniki do Umowy:</w:t>
      </w:r>
    </w:p>
    <w:p w:rsidR="00D04E1C" w:rsidRPr="0074401A" w:rsidRDefault="0052590E" w:rsidP="00D04E1C">
      <w:pPr>
        <w:pStyle w:val="Pisma"/>
        <w:spacing w:after="0" w:line="240" w:lineRule="auto"/>
        <w:rPr>
          <w:rFonts w:ascii="Arial" w:hAnsi="Arial" w:cs="Arial"/>
          <w:i/>
          <w:sz w:val="20"/>
        </w:rPr>
      </w:pPr>
      <w:r w:rsidRPr="0074401A">
        <w:rPr>
          <w:rFonts w:ascii="Arial" w:hAnsi="Arial" w:cs="Arial"/>
          <w:i/>
          <w:sz w:val="20"/>
        </w:rPr>
        <w:t>Załącznik nr 1:</w:t>
      </w:r>
      <w:r w:rsidRPr="0074401A">
        <w:rPr>
          <w:rFonts w:ascii="Arial" w:hAnsi="Arial" w:cs="Arial"/>
          <w:i/>
          <w:sz w:val="20"/>
        </w:rPr>
        <w:tab/>
      </w:r>
      <w:r w:rsidR="00D04E1C" w:rsidRPr="0074401A">
        <w:rPr>
          <w:rFonts w:ascii="Arial" w:hAnsi="Arial" w:cs="Arial"/>
          <w:i/>
          <w:sz w:val="20"/>
        </w:rPr>
        <w:t xml:space="preserve"> Formularz „ZGŁOSZENIE UCZESTNICTWA”</w:t>
      </w:r>
    </w:p>
    <w:p w:rsidR="0052590E" w:rsidRPr="0074401A" w:rsidRDefault="00D04E1C" w:rsidP="0052590E">
      <w:pPr>
        <w:pStyle w:val="Pisma"/>
        <w:spacing w:after="0" w:line="240" w:lineRule="auto"/>
        <w:rPr>
          <w:rFonts w:ascii="Arial" w:hAnsi="Arial" w:cs="Arial"/>
          <w:i/>
          <w:spacing w:val="-2"/>
          <w:sz w:val="20"/>
        </w:rPr>
      </w:pPr>
      <w:r w:rsidRPr="0074401A">
        <w:rPr>
          <w:rFonts w:ascii="Arial" w:hAnsi="Arial" w:cs="Arial"/>
          <w:i/>
          <w:sz w:val="20"/>
        </w:rPr>
        <w:t xml:space="preserve">Załącznik nr 2: </w:t>
      </w:r>
      <w:r w:rsidR="0052590E" w:rsidRPr="0074401A">
        <w:rPr>
          <w:rFonts w:ascii="Arial" w:hAnsi="Arial" w:cs="Arial"/>
          <w:i/>
          <w:spacing w:val="-2"/>
          <w:sz w:val="20"/>
        </w:rPr>
        <w:t>Oświadczenie o niekaralności</w:t>
      </w:r>
    </w:p>
    <w:p w:rsidR="0052590E" w:rsidRPr="0074401A" w:rsidRDefault="0052590E" w:rsidP="0052590E">
      <w:pPr>
        <w:pStyle w:val="Pisma"/>
        <w:spacing w:after="0" w:line="240" w:lineRule="auto"/>
        <w:rPr>
          <w:rFonts w:ascii="Arial" w:hAnsi="Arial" w:cs="Arial"/>
          <w:i/>
          <w:spacing w:val="-2"/>
          <w:sz w:val="20"/>
        </w:rPr>
      </w:pPr>
      <w:r w:rsidRPr="0074401A">
        <w:rPr>
          <w:rFonts w:ascii="Arial" w:hAnsi="Arial" w:cs="Arial"/>
          <w:i/>
          <w:spacing w:val="-2"/>
          <w:sz w:val="20"/>
        </w:rPr>
        <w:t xml:space="preserve">Załącznik nr </w:t>
      </w:r>
      <w:r w:rsidR="00D04E1C" w:rsidRPr="0074401A">
        <w:rPr>
          <w:rFonts w:ascii="Arial" w:hAnsi="Arial" w:cs="Arial"/>
          <w:i/>
          <w:spacing w:val="-2"/>
          <w:sz w:val="20"/>
        </w:rPr>
        <w:t>3</w:t>
      </w:r>
      <w:r w:rsidRPr="0074401A">
        <w:rPr>
          <w:rFonts w:ascii="Arial" w:hAnsi="Arial" w:cs="Arial"/>
          <w:i/>
          <w:spacing w:val="-2"/>
          <w:sz w:val="20"/>
        </w:rPr>
        <w:t>:</w:t>
      </w:r>
      <w:r w:rsidRPr="0074401A">
        <w:rPr>
          <w:rFonts w:ascii="Arial" w:hAnsi="Arial" w:cs="Arial"/>
          <w:i/>
          <w:spacing w:val="-2"/>
          <w:sz w:val="20"/>
        </w:rPr>
        <w:tab/>
        <w:t>Oświadczenie dot. zgody na przetwarzanie danych osobowych</w:t>
      </w:r>
    </w:p>
    <w:p w:rsidR="00B63D46" w:rsidRPr="0074401A" w:rsidRDefault="00B63D46" w:rsidP="0052590E">
      <w:pPr>
        <w:pStyle w:val="Pisma"/>
        <w:spacing w:after="0" w:line="240" w:lineRule="auto"/>
        <w:rPr>
          <w:rFonts w:ascii="Arial" w:hAnsi="Arial" w:cs="Arial"/>
          <w:i/>
          <w:spacing w:val="-2"/>
          <w:sz w:val="20"/>
        </w:rPr>
      </w:pPr>
      <w:r w:rsidRPr="0074401A">
        <w:rPr>
          <w:rFonts w:ascii="Arial" w:hAnsi="Arial" w:cs="Arial"/>
          <w:i/>
          <w:spacing w:val="-2"/>
          <w:sz w:val="20"/>
        </w:rPr>
        <w:t xml:space="preserve">Załącznik nr </w:t>
      </w:r>
      <w:r w:rsidR="00D04E1C" w:rsidRPr="0074401A">
        <w:rPr>
          <w:rFonts w:ascii="Arial" w:hAnsi="Arial" w:cs="Arial"/>
          <w:i/>
          <w:spacing w:val="-2"/>
          <w:sz w:val="20"/>
        </w:rPr>
        <w:t>4</w:t>
      </w:r>
      <w:r w:rsidRPr="0074401A">
        <w:rPr>
          <w:rFonts w:ascii="Arial" w:hAnsi="Arial" w:cs="Arial"/>
          <w:i/>
          <w:spacing w:val="-2"/>
          <w:sz w:val="20"/>
        </w:rPr>
        <w:t>: Oświadczenie dot. zgody na wykorzystanie wizerunku</w:t>
      </w:r>
    </w:p>
    <w:p w:rsidR="0052590E" w:rsidRPr="0074401A" w:rsidRDefault="0052590E" w:rsidP="0052590E">
      <w:pPr>
        <w:pStyle w:val="Pisma"/>
        <w:spacing w:before="60" w:after="60"/>
        <w:jc w:val="center"/>
        <w:rPr>
          <w:rFonts w:ascii="Arial" w:hAnsi="Arial" w:cs="Arial"/>
          <w:i/>
          <w:sz w:val="20"/>
        </w:rPr>
      </w:pPr>
    </w:p>
    <w:p w:rsidR="00AC547F" w:rsidRDefault="00AC547F" w:rsidP="0052590E">
      <w:pPr>
        <w:pStyle w:val="Pisma"/>
        <w:spacing w:before="60" w:after="60"/>
        <w:jc w:val="center"/>
        <w:rPr>
          <w:b/>
          <w:i/>
          <w:sz w:val="28"/>
          <w:szCs w:val="28"/>
        </w:rPr>
      </w:pPr>
    </w:p>
    <w:p w:rsidR="00AC547F" w:rsidRDefault="00AC547F" w:rsidP="0052590E">
      <w:pPr>
        <w:pStyle w:val="Pisma"/>
        <w:spacing w:before="60" w:after="60"/>
        <w:jc w:val="center"/>
        <w:rPr>
          <w:b/>
          <w:i/>
          <w:sz w:val="28"/>
          <w:szCs w:val="28"/>
        </w:rPr>
      </w:pPr>
    </w:p>
    <w:p w:rsidR="00AC547F" w:rsidRDefault="00AC547F" w:rsidP="0052590E">
      <w:pPr>
        <w:pStyle w:val="Pisma"/>
        <w:spacing w:before="60" w:after="60"/>
        <w:jc w:val="center"/>
        <w:rPr>
          <w:b/>
          <w:i/>
          <w:sz w:val="28"/>
          <w:szCs w:val="28"/>
        </w:rPr>
      </w:pPr>
    </w:p>
    <w:p w:rsidR="00AC547F" w:rsidRDefault="00AC547F" w:rsidP="0052590E">
      <w:pPr>
        <w:pStyle w:val="Pisma"/>
        <w:spacing w:before="60" w:after="60"/>
        <w:jc w:val="center"/>
        <w:rPr>
          <w:b/>
          <w:i/>
          <w:sz w:val="28"/>
          <w:szCs w:val="28"/>
        </w:rPr>
      </w:pPr>
    </w:p>
    <w:p w:rsidR="00AC547F" w:rsidRDefault="00AC547F" w:rsidP="0052590E">
      <w:pPr>
        <w:pStyle w:val="Pisma"/>
        <w:spacing w:before="60" w:after="60"/>
        <w:jc w:val="center"/>
        <w:rPr>
          <w:b/>
          <w:i/>
          <w:sz w:val="28"/>
          <w:szCs w:val="28"/>
        </w:rPr>
      </w:pPr>
    </w:p>
    <w:p w:rsidR="00AC547F" w:rsidRDefault="00AC547F" w:rsidP="0052590E">
      <w:pPr>
        <w:pStyle w:val="Pisma"/>
        <w:spacing w:before="60" w:after="60"/>
        <w:jc w:val="center"/>
        <w:rPr>
          <w:b/>
          <w:i/>
          <w:sz w:val="28"/>
          <w:szCs w:val="28"/>
        </w:rPr>
      </w:pPr>
    </w:p>
    <w:p w:rsidR="0074401A" w:rsidRDefault="0074401A" w:rsidP="0052590E">
      <w:pPr>
        <w:pStyle w:val="Pisma"/>
        <w:spacing w:before="60" w:after="60"/>
        <w:jc w:val="center"/>
        <w:rPr>
          <w:b/>
          <w:i/>
          <w:sz w:val="28"/>
          <w:szCs w:val="28"/>
        </w:rPr>
      </w:pPr>
    </w:p>
    <w:p w:rsidR="0074401A" w:rsidRDefault="0074401A" w:rsidP="0052590E">
      <w:pPr>
        <w:pStyle w:val="Pisma"/>
        <w:spacing w:before="60" w:after="60"/>
        <w:jc w:val="center"/>
        <w:rPr>
          <w:b/>
          <w:i/>
          <w:sz w:val="28"/>
          <w:szCs w:val="28"/>
        </w:rPr>
      </w:pPr>
    </w:p>
    <w:p w:rsidR="0074401A" w:rsidRDefault="0074401A" w:rsidP="0052590E">
      <w:pPr>
        <w:pStyle w:val="Pisma"/>
        <w:spacing w:before="60" w:after="60"/>
        <w:jc w:val="center"/>
        <w:rPr>
          <w:b/>
          <w:i/>
          <w:sz w:val="28"/>
          <w:szCs w:val="28"/>
        </w:rPr>
      </w:pPr>
    </w:p>
    <w:p w:rsidR="0074401A" w:rsidRDefault="0074401A" w:rsidP="0052590E">
      <w:pPr>
        <w:pStyle w:val="Pisma"/>
        <w:spacing w:before="60" w:after="60"/>
        <w:jc w:val="center"/>
        <w:rPr>
          <w:b/>
          <w:i/>
          <w:sz w:val="28"/>
          <w:szCs w:val="28"/>
        </w:rPr>
      </w:pPr>
    </w:p>
    <w:p w:rsidR="00EE66FD" w:rsidRDefault="00EE66FD" w:rsidP="00EE66FD">
      <w:pPr>
        <w:spacing w:after="0" w:line="240" w:lineRule="auto"/>
        <w:jc w:val="right"/>
        <w:rPr>
          <w:i/>
          <w:sz w:val="24"/>
          <w:szCs w:val="24"/>
        </w:rPr>
      </w:pPr>
    </w:p>
    <w:p w:rsidR="0052590E" w:rsidRPr="00EE66FD" w:rsidRDefault="0052590E" w:rsidP="00EE66FD">
      <w:pPr>
        <w:spacing w:after="0" w:line="240" w:lineRule="auto"/>
        <w:jc w:val="right"/>
        <w:rPr>
          <w:i/>
          <w:sz w:val="24"/>
          <w:szCs w:val="24"/>
        </w:rPr>
      </w:pPr>
      <w:r w:rsidRPr="00EE66FD">
        <w:rPr>
          <w:i/>
          <w:sz w:val="24"/>
          <w:szCs w:val="24"/>
        </w:rPr>
        <w:lastRenderedPageBreak/>
        <w:t xml:space="preserve">Załącznik nr </w:t>
      </w:r>
      <w:r w:rsidR="00D04E1C" w:rsidRPr="00EE66FD">
        <w:rPr>
          <w:i/>
          <w:sz w:val="24"/>
          <w:szCs w:val="24"/>
        </w:rPr>
        <w:t>2</w:t>
      </w:r>
    </w:p>
    <w:p w:rsidR="0052590E" w:rsidRPr="00191852" w:rsidRDefault="0052590E" w:rsidP="0052590E">
      <w:pPr>
        <w:spacing w:after="0" w:line="240" w:lineRule="auto"/>
        <w:jc w:val="center"/>
        <w:rPr>
          <w:b/>
          <w:i/>
          <w:sz w:val="28"/>
          <w:szCs w:val="28"/>
        </w:rPr>
      </w:pPr>
    </w:p>
    <w:p w:rsidR="0052590E" w:rsidRPr="00191852" w:rsidRDefault="0052590E" w:rsidP="0052590E">
      <w:pPr>
        <w:spacing w:after="0" w:line="240" w:lineRule="auto"/>
        <w:jc w:val="center"/>
        <w:rPr>
          <w:b/>
          <w:i/>
          <w:sz w:val="28"/>
          <w:szCs w:val="28"/>
        </w:rPr>
      </w:pPr>
      <w:r w:rsidRPr="00191852">
        <w:rPr>
          <w:b/>
          <w:i/>
          <w:sz w:val="28"/>
          <w:szCs w:val="28"/>
        </w:rPr>
        <w:t>Oświadczenie o niekaralności</w:t>
      </w:r>
    </w:p>
    <w:p w:rsidR="0052590E" w:rsidRPr="00191852" w:rsidRDefault="0052590E" w:rsidP="0052590E">
      <w:pPr>
        <w:suppressAutoHyphens w:val="0"/>
        <w:autoSpaceDE w:val="0"/>
        <w:autoSpaceDN w:val="0"/>
        <w:adjustRightInd w:val="0"/>
        <w:spacing w:after="0" w:line="240" w:lineRule="auto"/>
        <w:jc w:val="center"/>
        <w:rPr>
          <w:b/>
          <w:sz w:val="28"/>
          <w:szCs w:val="28"/>
        </w:rPr>
      </w:pPr>
      <w:r w:rsidRPr="00191852">
        <w:rPr>
          <w:b/>
          <w:sz w:val="28"/>
          <w:szCs w:val="28"/>
        </w:rPr>
        <w:t>OŚWIADCZENIE</w:t>
      </w:r>
    </w:p>
    <w:p w:rsidR="0052590E" w:rsidRDefault="0052590E" w:rsidP="0052590E">
      <w:pPr>
        <w:suppressAutoHyphens w:val="0"/>
        <w:autoSpaceDE w:val="0"/>
        <w:autoSpaceDN w:val="0"/>
        <w:adjustRightInd w:val="0"/>
        <w:spacing w:after="0"/>
        <w:jc w:val="both"/>
        <w:rPr>
          <w:rFonts w:eastAsia="Times New Roman"/>
          <w:lang w:eastAsia="pl-PL"/>
        </w:rPr>
      </w:pPr>
    </w:p>
    <w:p w:rsidR="0052590E" w:rsidRPr="00191852" w:rsidRDefault="0052590E" w:rsidP="0052590E">
      <w:pPr>
        <w:suppressAutoHyphens w:val="0"/>
        <w:autoSpaceDE w:val="0"/>
        <w:autoSpaceDN w:val="0"/>
        <w:adjustRightInd w:val="0"/>
        <w:spacing w:after="0"/>
        <w:ind w:firstLine="709"/>
        <w:jc w:val="both"/>
        <w:rPr>
          <w:rFonts w:eastAsia="Times New Roman"/>
          <w:lang w:eastAsia="pl-PL"/>
        </w:rPr>
      </w:pPr>
      <w:r>
        <w:rPr>
          <w:rFonts w:eastAsia="Times New Roman"/>
          <w:lang w:eastAsia="pl-PL"/>
        </w:rPr>
        <w:t>Ja niżej podpisan</w:t>
      </w:r>
      <w:r w:rsidR="00B63D46">
        <w:rPr>
          <w:rFonts w:eastAsia="Times New Roman"/>
          <w:lang w:eastAsia="pl-PL"/>
        </w:rPr>
        <w:t>a/</w:t>
      </w:r>
      <w:r>
        <w:rPr>
          <w:rFonts w:eastAsia="Times New Roman"/>
          <w:lang w:eastAsia="pl-PL"/>
        </w:rPr>
        <w:t xml:space="preserve">y, numer Pesel: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Pr>
          <w:rFonts w:eastAsia="Times New Roman"/>
          <w:lang w:eastAsia="pl-PL"/>
        </w:rPr>
        <w:t>, niniejszym o</w:t>
      </w:r>
      <w:r w:rsidRPr="00191852">
        <w:rPr>
          <w:rFonts w:eastAsia="Times New Roman"/>
          <w:lang w:eastAsia="pl-PL"/>
        </w:rPr>
        <w:t>świadczam, że:</w:t>
      </w:r>
    </w:p>
    <w:p w:rsidR="0052590E" w:rsidRPr="00191852" w:rsidRDefault="0052590E" w:rsidP="0052590E">
      <w:pPr>
        <w:suppressAutoHyphens w:val="0"/>
        <w:autoSpaceDE w:val="0"/>
        <w:autoSpaceDN w:val="0"/>
        <w:adjustRightInd w:val="0"/>
        <w:spacing w:after="0"/>
        <w:jc w:val="both"/>
      </w:pPr>
      <w:r>
        <w:rPr>
          <w:rFonts w:eastAsia="Times New Roman"/>
          <w:lang w:eastAsia="pl-PL"/>
        </w:rPr>
        <w:t xml:space="preserve">– </w:t>
      </w:r>
      <w:r w:rsidRPr="00191852">
        <w:rPr>
          <w:rFonts w:eastAsia="Times New Roman"/>
          <w:lang w:eastAsia="pl-PL"/>
        </w:rPr>
        <w:t>nie został</w:t>
      </w:r>
      <w:r w:rsidR="00B63D46">
        <w:rPr>
          <w:rFonts w:eastAsia="Times New Roman"/>
          <w:lang w:eastAsia="pl-PL"/>
        </w:rPr>
        <w:t>am/</w:t>
      </w:r>
      <w:r w:rsidRPr="00191852">
        <w:rPr>
          <w:rFonts w:eastAsia="Times New Roman"/>
          <w:lang w:eastAsia="pl-PL"/>
        </w:rPr>
        <w:t>em prawomocnie skazany za przestępstwo przeciwko mieniu, przeciwko obrotowi gospodarczemu, przeciwko działalności instytucji państwowych oraz samorządu terytorialnego, przeciwko wiarygodności dokumentów lub za przestępstwo skarbowe.</w:t>
      </w:r>
    </w:p>
    <w:p w:rsidR="0052590E" w:rsidRDefault="0052590E" w:rsidP="0052590E">
      <w:pPr>
        <w:suppressAutoHyphens w:val="0"/>
        <w:autoSpaceDE w:val="0"/>
        <w:autoSpaceDN w:val="0"/>
        <w:adjustRightInd w:val="0"/>
        <w:spacing w:after="0" w:line="240" w:lineRule="auto"/>
        <w:jc w:val="both"/>
      </w:pPr>
    </w:p>
    <w:p w:rsidR="00EE66FD" w:rsidRPr="00191852" w:rsidRDefault="00EE66FD" w:rsidP="0052590E">
      <w:pPr>
        <w:suppressAutoHyphens w:val="0"/>
        <w:autoSpaceDE w:val="0"/>
        <w:autoSpaceDN w:val="0"/>
        <w:adjustRightInd w:val="0"/>
        <w:spacing w:after="0" w:line="240" w:lineRule="auto"/>
        <w:jc w:val="both"/>
      </w:pPr>
    </w:p>
    <w:p w:rsidR="0052590E" w:rsidRDefault="00B63D46" w:rsidP="0052590E">
      <w:pPr>
        <w:suppressAutoHyphens w:val="0"/>
        <w:autoSpaceDE w:val="0"/>
        <w:autoSpaceDN w:val="0"/>
        <w:adjustRightInd w:val="0"/>
        <w:spacing w:after="0" w:line="240" w:lineRule="auto"/>
        <w:jc w:val="both"/>
      </w:pPr>
      <w:r>
        <w:t>……………………………………………..</w:t>
      </w:r>
      <w:r w:rsidR="0052590E" w:rsidRPr="00191852">
        <w:tab/>
      </w:r>
      <w:r w:rsidR="0052590E" w:rsidRPr="00191852">
        <w:tab/>
      </w:r>
      <w:r w:rsidR="0052590E" w:rsidRPr="00191852">
        <w:tab/>
      </w:r>
      <w:r w:rsidR="0052590E" w:rsidRPr="00191852">
        <w:tab/>
      </w:r>
    </w:p>
    <w:p w:rsidR="0052590E" w:rsidRPr="00191852" w:rsidRDefault="0052590E" w:rsidP="0052590E">
      <w:pPr>
        <w:suppressAutoHyphens w:val="0"/>
        <w:autoSpaceDE w:val="0"/>
        <w:autoSpaceDN w:val="0"/>
        <w:adjustRightInd w:val="0"/>
        <w:spacing w:after="0" w:line="240" w:lineRule="auto"/>
        <w:ind w:left="3545"/>
        <w:jc w:val="both"/>
      </w:pPr>
      <w:r w:rsidRPr="00191852">
        <w:t>…………………………………………………………………….</w:t>
      </w:r>
    </w:p>
    <w:p w:rsidR="0052590E" w:rsidRPr="00191852" w:rsidRDefault="0052590E" w:rsidP="0052590E">
      <w:pPr>
        <w:spacing w:after="0"/>
        <w:ind w:firstLine="708"/>
        <w:rPr>
          <w:i/>
          <w:sz w:val="28"/>
          <w:szCs w:val="28"/>
        </w:rPr>
      </w:pPr>
      <w:r>
        <w:rPr>
          <w:i/>
          <w:sz w:val="18"/>
          <w:szCs w:val="18"/>
        </w:rPr>
        <w:t>m</w:t>
      </w:r>
      <w:r w:rsidRPr="00191852">
        <w:rPr>
          <w:i/>
          <w:sz w:val="18"/>
          <w:szCs w:val="18"/>
        </w:rPr>
        <w:t>iejscowość</w:t>
      </w:r>
      <w:r>
        <w:rPr>
          <w:i/>
          <w:sz w:val="18"/>
          <w:szCs w:val="18"/>
        </w:rPr>
        <w:t>, data</w:t>
      </w:r>
      <w:r>
        <w:rPr>
          <w:i/>
          <w:sz w:val="18"/>
          <w:szCs w:val="18"/>
        </w:rPr>
        <w:tab/>
      </w:r>
      <w:r>
        <w:rPr>
          <w:i/>
          <w:sz w:val="18"/>
          <w:szCs w:val="18"/>
        </w:rPr>
        <w:tab/>
      </w:r>
      <w:r>
        <w:rPr>
          <w:i/>
          <w:sz w:val="18"/>
          <w:szCs w:val="18"/>
        </w:rPr>
        <w:tab/>
      </w:r>
      <w:r>
        <w:rPr>
          <w:i/>
          <w:sz w:val="18"/>
          <w:szCs w:val="18"/>
        </w:rPr>
        <w:tab/>
        <w:t xml:space="preserve">         </w:t>
      </w:r>
      <w:r w:rsidRPr="00191852">
        <w:rPr>
          <w:i/>
          <w:sz w:val="18"/>
          <w:szCs w:val="18"/>
        </w:rPr>
        <w:t xml:space="preserve"> podpis</w:t>
      </w:r>
    </w:p>
    <w:p w:rsidR="0052590E" w:rsidRDefault="0052590E" w:rsidP="0052590E">
      <w:pPr>
        <w:spacing w:after="0"/>
        <w:jc w:val="center"/>
        <w:rPr>
          <w:i/>
          <w:sz w:val="28"/>
          <w:szCs w:val="28"/>
        </w:rPr>
      </w:pPr>
    </w:p>
    <w:p w:rsidR="00AC547F" w:rsidRDefault="00AC547F" w:rsidP="0052590E">
      <w:pPr>
        <w:spacing w:after="0"/>
        <w:jc w:val="center"/>
        <w:rPr>
          <w:i/>
          <w:sz w:val="28"/>
          <w:szCs w:val="28"/>
        </w:rPr>
      </w:pPr>
    </w:p>
    <w:p w:rsidR="00AC547F" w:rsidRDefault="00AC547F" w:rsidP="0052590E">
      <w:pPr>
        <w:spacing w:after="0"/>
        <w:jc w:val="center"/>
        <w:rPr>
          <w:i/>
          <w:sz w:val="28"/>
          <w:szCs w:val="28"/>
        </w:rPr>
      </w:pPr>
    </w:p>
    <w:p w:rsidR="00AC547F" w:rsidRDefault="00AC547F" w:rsidP="0052590E">
      <w:pPr>
        <w:spacing w:after="0"/>
        <w:jc w:val="center"/>
        <w:rPr>
          <w:i/>
          <w:sz w:val="28"/>
          <w:szCs w:val="28"/>
        </w:rPr>
      </w:pPr>
    </w:p>
    <w:p w:rsidR="00AC547F" w:rsidRDefault="00AC547F" w:rsidP="0052590E">
      <w:pPr>
        <w:spacing w:after="0"/>
        <w:jc w:val="center"/>
        <w:rPr>
          <w:i/>
          <w:sz w:val="28"/>
          <w:szCs w:val="28"/>
        </w:rPr>
      </w:pPr>
    </w:p>
    <w:p w:rsidR="00EE66FD" w:rsidRDefault="00EE66FD" w:rsidP="0052590E">
      <w:pPr>
        <w:spacing w:after="0"/>
        <w:jc w:val="center"/>
        <w:rPr>
          <w:i/>
          <w:sz w:val="28"/>
          <w:szCs w:val="28"/>
        </w:rPr>
      </w:pPr>
    </w:p>
    <w:p w:rsidR="00EE66FD" w:rsidRDefault="00EE66FD" w:rsidP="0052590E">
      <w:pPr>
        <w:spacing w:after="0"/>
        <w:jc w:val="center"/>
        <w:rPr>
          <w:i/>
          <w:sz w:val="28"/>
          <w:szCs w:val="28"/>
        </w:rPr>
      </w:pPr>
    </w:p>
    <w:p w:rsidR="00AC547F" w:rsidRPr="00191852" w:rsidRDefault="00AC547F" w:rsidP="0052590E">
      <w:pPr>
        <w:spacing w:after="0"/>
        <w:jc w:val="center"/>
        <w:rPr>
          <w:i/>
          <w:sz w:val="28"/>
          <w:szCs w:val="28"/>
        </w:rPr>
      </w:pPr>
    </w:p>
    <w:p w:rsidR="00AC547F" w:rsidRPr="00EE66FD" w:rsidRDefault="00AC547F" w:rsidP="00EE66FD">
      <w:pPr>
        <w:spacing w:after="0" w:line="240" w:lineRule="auto"/>
        <w:jc w:val="right"/>
        <w:rPr>
          <w:i/>
          <w:sz w:val="24"/>
          <w:szCs w:val="24"/>
        </w:rPr>
      </w:pPr>
      <w:r w:rsidRPr="00EE66FD">
        <w:rPr>
          <w:i/>
          <w:sz w:val="24"/>
          <w:szCs w:val="24"/>
        </w:rPr>
        <w:t>Załącznik nr 3</w:t>
      </w:r>
    </w:p>
    <w:p w:rsidR="0052590E" w:rsidRPr="00191852" w:rsidRDefault="0052590E" w:rsidP="0052590E">
      <w:pPr>
        <w:spacing w:after="0"/>
        <w:jc w:val="center"/>
        <w:rPr>
          <w:b/>
          <w:sz w:val="28"/>
          <w:szCs w:val="28"/>
          <w:lang w:eastAsia="en-US"/>
        </w:rPr>
      </w:pPr>
    </w:p>
    <w:p w:rsidR="0052590E" w:rsidRPr="00672B30" w:rsidRDefault="0052590E" w:rsidP="0052590E">
      <w:pPr>
        <w:spacing w:after="0"/>
        <w:jc w:val="center"/>
        <w:rPr>
          <w:b/>
          <w:sz w:val="24"/>
          <w:szCs w:val="24"/>
          <w:lang w:eastAsia="en-US"/>
        </w:rPr>
      </w:pPr>
      <w:r w:rsidRPr="00672B30">
        <w:rPr>
          <w:b/>
          <w:sz w:val="24"/>
          <w:szCs w:val="24"/>
          <w:lang w:eastAsia="en-US"/>
        </w:rPr>
        <w:t xml:space="preserve">OŚWIADCZENIE O WYRAŻENIU ZGODY NA PRZETWARZANIE DANYCH OSOBOWYCH </w:t>
      </w:r>
    </w:p>
    <w:p w:rsidR="0052590E" w:rsidRPr="00191852" w:rsidRDefault="0052590E" w:rsidP="0052590E">
      <w:pPr>
        <w:suppressAutoHyphens w:val="0"/>
        <w:spacing w:after="0" w:line="240" w:lineRule="auto"/>
        <w:rPr>
          <w:b/>
          <w:sz w:val="28"/>
          <w:szCs w:val="28"/>
          <w:lang w:eastAsia="en-US"/>
        </w:rPr>
      </w:pPr>
    </w:p>
    <w:p w:rsidR="0052590E" w:rsidRPr="00191852" w:rsidRDefault="0052590E" w:rsidP="0052590E">
      <w:pPr>
        <w:spacing w:after="0"/>
        <w:ind w:firstLine="709"/>
        <w:jc w:val="both"/>
        <w:rPr>
          <w:rFonts w:eastAsia="Times New Roman"/>
          <w:lang w:eastAsia="en-US"/>
        </w:rPr>
      </w:pPr>
      <w:r>
        <w:rPr>
          <w:rFonts w:eastAsia="Times New Roman"/>
          <w:lang w:eastAsia="pl-PL"/>
        </w:rPr>
        <w:t>Ja niżej podpisan</w:t>
      </w:r>
      <w:r w:rsidR="00B63D46">
        <w:rPr>
          <w:rFonts w:eastAsia="Times New Roman"/>
          <w:lang w:eastAsia="pl-PL"/>
        </w:rPr>
        <w:t>a/</w:t>
      </w:r>
      <w:r>
        <w:rPr>
          <w:rFonts w:eastAsia="Times New Roman"/>
          <w:lang w:eastAsia="pl-PL"/>
        </w:rPr>
        <w:t xml:space="preserve">y, numer Pesel: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sidR="00B63D46">
        <w:rPr>
          <w:rFonts w:eastAsia="Times New Roman"/>
          <w:lang w:eastAsia="pl-PL"/>
        </w:rPr>
        <w:t>…</w:t>
      </w:r>
      <w:r w:rsidR="0074401A">
        <w:rPr>
          <w:rFonts w:eastAsia="Times New Roman"/>
          <w:lang w:eastAsia="pl-PL"/>
        </w:rPr>
        <w:t xml:space="preserve"> </w:t>
      </w:r>
      <w:r>
        <w:rPr>
          <w:rFonts w:eastAsia="Times New Roman"/>
          <w:lang w:eastAsia="pl-PL"/>
        </w:rPr>
        <w:t xml:space="preserve">, jako </w:t>
      </w:r>
      <w:r w:rsidR="00B63D46">
        <w:rPr>
          <w:rFonts w:eastAsia="Times New Roman"/>
          <w:lang w:eastAsia="pl-PL"/>
        </w:rPr>
        <w:t>Uczestnik/Przedstawiciel ZPP</w:t>
      </w:r>
      <w:r>
        <w:rPr>
          <w:rFonts w:eastAsia="Times New Roman"/>
          <w:lang w:eastAsia="pl-PL"/>
        </w:rPr>
        <w:t xml:space="preserve"> niniejszym o</w:t>
      </w:r>
      <w:r w:rsidRPr="00191852">
        <w:rPr>
          <w:rFonts w:eastAsia="Times New Roman"/>
          <w:lang w:eastAsia="pl-PL"/>
        </w:rPr>
        <w:t>świadczam</w:t>
      </w:r>
      <w:r>
        <w:rPr>
          <w:rFonts w:eastAsia="Times New Roman"/>
          <w:lang w:eastAsia="pl-PL"/>
        </w:rPr>
        <w:t>,</w:t>
      </w:r>
      <w:r w:rsidRPr="00191852">
        <w:rPr>
          <w:lang w:eastAsia="en-US"/>
        </w:rPr>
        <w:t xml:space="preserve"> że</w:t>
      </w:r>
      <w:r>
        <w:rPr>
          <w:lang w:eastAsia="en-US"/>
        </w:rPr>
        <w:t xml:space="preserve"> w</w:t>
      </w:r>
      <w:r w:rsidRPr="00191852">
        <w:rPr>
          <w:rFonts w:eastAsia="Times New Roman"/>
          <w:lang w:eastAsia="en-US"/>
        </w:rPr>
        <w:t xml:space="preserve">yrażam zgodę na przetwarzanie </w:t>
      </w:r>
      <w:r>
        <w:rPr>
          <w:rFonts w:eastAsia="Times New Roman"/>
          <w:lang w:eastAsia="en-US"/>
        </w:rPr>
        <w:t xml:space="preserve">moich danych osobowych </w:t>
      </w:r>
      <w:r w:rsidR="00966158">
        <w:rPr>
          <w:rFonts w:eastAsia="Times New Roman"/>
          <w:lang w:eastAsia="en-US"/>
        </w:rPr>
        <w:t xml:space="preserve">- </w:t>
      </w:r>
      <w:r w:rsidRPr="00191852">
        <w:rPr>
          <w:rFonts w:eastAsia="Times New Roman"/>
          <w:lang w:eastAsia="en-US"/>
        </w:rPr>
        <w:t xml:space="preserve">zgodnie z </w:t>
      </w:r>
      <w:r>
        <w:rPr>
          <w:rFonts w:eastAsia="Times New Roman"/>
          <w:lang w:eastAsia="en-US"/>
        </w:rPr>
        <w:t>u</w:t>
      </w:r>
      <w:r w:rsidRPr="00191852">
        <w:rPr>
          <w:rFonts w:eastAsia="Times New Roman"/>
          <w:lang w:eastAsia="en-US"/>
        </w:rPr>
        <w:t>stawą z dnia 10 maja 2018 r. o ochronie danych osobowych (Dz.U. 2018 poz. 1000)</w:t>
      </w:r>
      <w:r w:rsidR="00966158">
        <w:rPr>
          <w:rFonts w:eastAsia="Times New Roman"/>
          <w:lang w:eastAsia="en-US"/>
        </w:rPr>
        <w:t xml:space="preserve"> -</w:t>
      </w:r>
      <w:r w:rsidRPr="00191852">
        <w:rPr>
          <w:rFonts w:eastAsia="Times New Roman"/>
          <w:lang w:eastAsia="en-US"/>
        </w:rPr>
        <w:t xml:space="preserve"> zawartych w </w:t>
      </w:r>
      <w:r>
        <w:rPr>
          <w:rFonts w:eastAsia="Times New Roman"/>
          <w:lang w:eastAsia="en-US"/>
        </w:rPr>
        <w:t>U</w:t>
      </w:r>
      <w:r w:rsidRPr="00191852">
        <w:rPr>
          <w:rFonts w:eastAsia="Times New Roman"/>
          <w:lang w:eastAsia="en-US"/>
        </w:rPr>
        <w:t xml:space="preserve">mowie </w:t>
      </w:r>
      <w:r w:rsidR="00966158">
        <w:rPr>
          <w:rFonts w:eastAsia="Times New Roman"/>
          <w:lang w:eastAsia="en-US"/>
        </w:rPr>
        <w:t xml:space="preserve">z dnia …………… października 2018r. </w:t>
      </w:r>
      <w:r w:rsidR="00966158" w:rsidRPr="00966158">
        <w:rPr>
          <w:rFonts w:eastAsia="Times New Roman"/>
          <w:i/>
          <w:lang w:eastAsia="en-US"/>
        </w:rPr>
        <w:t>o współpracy w zakresie szkolenia</w:t>
      </w:r>
      <w:r w:rsidR="00966158">
        <w:rPr>
          <w:rFonts w:eastAsia="Times New Roman"/>
          <w:lang w:eastAsia="en-US"/>
        </w:rPr>
        <w:t xml:space="preserve"> </w:t>
      </w:r>
      <w:r w:rsidRPr="00191852">
        <w:rPr>
          <w:rFonts w:eastAsia="Times New Roman"/>
          <w:lang w:eastAsia="en-US"/>
        </w:rPr>
        <w:t>i</w:t>
      </w:r>
      <w:r>
        <w:rPr>
          <w:rFonts w:eastAsia="Times New Roman"/>
          <w:lang w:eastAsia="en-US"/>
        </w:rPr>
        <w:t xml:space="preserve"> </w:t>
      </w:r>
      <w:r w:rsidRPr="00191852">
        <w:rPr>
          <w:rFonts w:eastAsia="Times New Roman"/>
          <w:lang w:eastAsia="en-US"/>
        </w:rPr>
        <w:t xml:space="preserve">załącznikach do </w:t>
      </w:r>
      <w:r>
        <w:rPr>
          <w:rFonts w:eastAsia="Times New Roman"/>
          <w:lang w:eastAsia="en-US"/>
        </w:rPr>
        <w:t>niej</w:t>
      </w:r>
      <w:r w:rsidR="00966158">
        <w:rPr>
          <w:rFonts w:eastAsia="Times New Roman"/>
          <w:lang w:eastAsia="en-US"/>
        </w:rPr>
        <w:t>,</w:t>
      </w:r>
      <w:r>
        <w:rPr>
          <w:rFonts w:eastAsia="Times New Roman"/>
          <w:lang w:eastAsia="en-US"/>
        </w:rPr>
        <w:t xml:space="preserve"> </w:t>
      </w:r>
      <w:r w:rsidR="00966158">
        <w:rPr>
          <w:rFonts w:eastAsia="Times New Roman"/>
          <w:lang w:eastAsia="en-US"/>
        </w:rPr>
        <w:t xml:space="preserve">podpisanej </w:t>
      </w:r>
      <w:r w:rsidR="00966158" w:rsidRPr="00191852">
        <w:rPr>
          <w:rFonts w:eastAsia="Times New Roman"/>
          <w:lang w:eastAsia="en-US"/>
        </w:rPr>
        <w:t>z</w:t>
      </w:r>
      <w:r w:rsidR="00966158">
        <w:rPr>
          <w:rFonts w:eastAsia="Times New Roman"/>
          <w:lang w:eastAsia="en-US"/>
        </w:rPr>
        <w:t>e Stowarzyszeniem „</w:t>
      </w:r>
      <w:r w:rsidR="00966158" w:rsidRPr="00191852">
        <w:rPr>
          <w:rFonts w:eastAsia="Times New Roman"/>
          <w:lang w:eastAsia="en-US"/>
        </w:rPr>
        <w:t xml:space="preserve">Zrzeszenie Prawników Polskich </w:t>
      </w:r>
      <w:r w:rsidR="00966158">
        <w:rPr>
          <w:rFonts w:eastAsia="Times New Roman"/>
          <w:lang w:eastAsia="en-US"/>
        </w:rPr>
        <w:t>O</w:t>
      </w:r>
      <w:r w:rsidR="00966158" w:rsidRPr="00191852">
        <w:rPr>
          <w:rFonts w:eastAsia="Times New Roman"/>
          <w:lang w:eastAsia="en-US"/>
        </w:rPr>
        <w:t>ddział w Warszawie</w:t>
      </w:r>
      <w:r w:rsidR="00966158">
        <w:rPr>
          <w:rFonts w:eastAsia="Times New Roman"/>
          <w:lang w:eastAsia="en-US"/>
        </w:rPr>
        <w:t xml:space="preserve">”; </w:t>
      </w:r>
      <w:r w:rsidRPr="00191852">
        <w:rPr>
          <w:rFonts w:eastAsia="Times New Roman"/>
          <w:lang w:eastAsia="en-US"/>
        </w:rPr>
        <w:t xml:space="preserve">dla potrzeb realizacji i rozliczenia </w:t>
      </w:r>
      <w:r>
        <w:rPr>
          <w:rFonts w:eastAsia="Times New Roman"/>
          <w:lang w:eastAsia="en-US"/>
        </w:rPr>
        <w:t>tej U</w:t>
      </w:r>
      <w:r w:rsidRPr="00191852">
        <w:rPr>
          <w:rFonts w:eastAsia="Times New Roman"/>
          <w:lang w:eastAsia="en-US"/>
        </w:rPr>
        <w:t>mowy.</w:t>
      </w:r>
    </w:p>
    <w:p w:rsidR="0052590E" w:rsidRDefault="0052590E" w:rsidP="0052590E">
      <w:pPr>
        <w:suppressAutoHyphens w:val="0"/>
        <w:autoSpaceDE w:val="0"/>
        <w:autoSpaceDN w:val="0"/>
        <w:adjustRightInd w:val="0"/>
        <w:spacing w:after="0" w:line="240" w:lineRule="auto"/>
        <w:rPr>
          <w:rFonts w:eastAsia="Times New Roman"/>
          <w:sz w:val="24"/>
          <w:szCs w:val="24"/>
          <w:lang w:eastAsia="en-US"/>
        </w:rPr>
      </w:pPr>
    </w:p>
    <w:p w:rsidR="00EE66FD" w:rsidRPr="00191852" w:rsidRDefault="00EE66FD" w:rsidP="0052590E">
      <w:pPr>
        <w:suppressAutoHyphens w:val="0"/>
        <w:autoSpaceDE w:val="0"/>
        <w:autoSpaceDN w:val="0"/>
        <w:adjustRightInd w:val="0"/>
        <w:spacing w:after="0" w:line="240" w:lineRule="auto"/>
        <w:rPr>
          <w:rFonts w:eastAsia="Times New Roman"/>
          <w:sz w:val="24"/>
          <w:szCs w:val="24"/>
          <w:lang w:eastAsia="en-US"/>
        </w:rPr>
      </w:pPr>
    </w:p>
    <w:p w:rsidR="0052590E" w:rsidRDefault="00966158" w:rsidP="0052590E">
      <w:pPr>
        <w:suppressAutoHyphens w:val="0"/>
        <w:autoSpaceDE w:val="0"/>
        <w:autoSpaceDN w:val="0"/>
        <w:adjustRightInd w:val="0"/>
        <w:spacing w:after="0" w:line="240" w:lineRule="auto"/>
        <w:jc w:val="both"/>
      </w:pPr>
      <w:r>
        <w:t>………..</w:t>
      </w:r>
      <w:r w:rsidR="00B63D46">
        <w:t>……………………………………….</w:t>
      </w:r>
      <w:r w:rsidR="0052590E" w:rsidRPr="00191852">
        <w:t xml:space="preserve"> </w:t>
      </w:r>
      <w:r w:rsidR="0052590E" w:rsidRPr="00191852">
        <w:tab/>
      </w:r>
      <w:r w:rsidR="0052590E" w:rsidRPr="00191852">
        <w:tab/>
      </w:r>
      <w:r w:rsidR="0052590E" w:rsidRPr="00191852">
        <w:tab/>
      </w:r>
      <w:r w:rsidR="0052590E" w:rsidRPr="00191852">
        <w:tab/>
      </w:r>
    </w:p>
    <w:p w:rsidR="0052590E" w:rsidRPr="00191852" w:rsidRDefault="0052590E" w:rsidP="0052590E">
      <w:pPr>
        <w:suppressAutoHyphens w:val="0"/>
        <w:autoSpaceDE w:val="0"/>
        <w:autoSpaceDN w:val="0"/>
        <w:adjustRightInd w:val="0"/>
        <w:spacing w:after="0" w:line="240" w:lineRule="auto"/>
        <w:ind w:left="2836" w:firstLine="709"/>
        <w:jc w:val="both"/>
      </w:pPr>
      <w:r w:rsidRPr="00191852">
        <w:t>…………………………………………………………………….</w:t>
      </w:r>
    </w:p>
    <w:p w:rsidR="0052590E" w:rsidRPr="00191852" w:rsidRDefault="0052590E" w:rsidP="0052590E">
      <w:pPr>
        <w:spacing w:after="0"/>
        <w:rPr>
          <w:i/>
          <w:sz w:val="28"/>
          <w:szCs w:val="28"/>
        </w:rPr>
      </w:pPr>
      <w:r>
        <w:rPr>
          <w:i/>
          <w:sz w:val="18"/>
          <w:szCs w:val="18"/>
        </w:rPr>
        <w:t xml:space="preserve">        </w:t>
      </w:r>
      <w:r w:rsidRPr="00191852">
        <w:rPr>
          <w:i/>
          <w:sz w:val="18"/>
          <w:szCs w:val="18"/>
        </w:rPr>
        <w:t>Miejscowość</w:t>
      </w:r>
      <w:r>
        <w:rPr>
          <w:i/>
          <w:sz w:val="18"/>
          <w:szCs w:val="18"/>
        </w:rPr>
        <w:t>, data</w:t>
      </w:r>
      <w:r>
        <w:rPr>
          <w:i/>
          <w:sz w:val="18"/>
          <w:szCs w:val="18"/>
        </w:rPr>
        <w:tab/>
      </w:r>
      <w:r>
        <w:rPr>
          <w:i/>
          <w:sz w:val="18"/>
          <w:szCs w:val="18"/>
        </w:rPr>
        <w:tab/>
      </w:r>
      <w:r>
        <w:rPr>
          <w:i/>
          <w:sz w:val="18"/>
          <w:szCs w:val="18"/>
        </w:rPr>
        <w:tab/>
      </w:r>
      <w:r>
        <w:rPr>
          <w:i/>
          <w:sz w:val="18"/>
          <w:szCs w:val="18"/>
        </w:rPr>
        <w:tab/>
        <w:t xml:space="preserve">  </w:t>
      </w:r>
      <w:r w:rsidR="00966158">
        <w:rPr>
          <w:i/>
          <w:sz w:val="18"/>
          <w:szCs w:val="18"/>
        </w:rPr>
        <w:t xml:space="preserve">     </w:t>
      </w:r>
      <w:r>
        <w:rPr>
          <w:i/>
          <w:sz w:val="18"/>
          <w:szCs w:val="18"/>
        </w:rPr>
        <w:t xml:space="preserve">     </w:t>
      </w:r>
      <w:r w:rsidRPr="00191852">
        <w:rPr>
          <w:i/>
          <w:sz w:val="18"/>
          <w:szCs w:val="18"/>
        </w:rPr>
        <w:t>podpis</w:t>
      </w:r>
    </w:p>
    <w:p w:rsidR="0052590E" w:rsidRPr="00191852" w:rsidRDefault="0052590E" w:rsidP="0052590E">
      <w:pPr>
        <w:suppressAutoHyphens w:val="0"/>
        <w:spacing w:after="0" w:line="240" w:lineRule="auto"/>
        <w:rPr>
          <w:b/>
          <w:sz w:val="28"/>
          <w:szCs w:val="28"/>
          <w:lang w:eastAsia="en-US"/>
        </w:rPr>
      </w:pPr>
    </w:p>
    <w:p w:rsidR="0052590E" w:rsidRPr="00191852" w:rsidRDefault="0052590E" w:rsidP="0052590E">
      <w:pPr>
        <w:spacing w:after="0" w:line="240" w:lineRule="auto"/>
        <w:ind w:left="708" w:firstLine="708"/>
        <w:rPr>
          <w:i/>
          <w:sz w:val="18"/>
          <w:szCs w:val="18"/>
        </w:rPr>
      </w:pPr>
    </w:p>
    <w:p w:rsidR="0052590E" w:rsidRPr="00191852" w:rsidRDefault="0052590E" w:rsidP="0052590E">
      <w:pPr>
        <w:spacing w:after="0" w:line="240" w:lineRule="auto"/>
        <w:rPr>
          <w:i/>
          <w:sz w:val="17"/>
          <w:szCs w:val="17"/>
        </w:rPr>
      </w:pPr>
    </w:p>
    <w:p w:rsidR="00AC547F" w:rsidRDefault="00AC547F" w:rsidP="00AC547F">
      <w:pPr>
        <w:spacing w:after="0" w:line="240" w:lineRule="auto"/>
        <w:jc w:val="center"/>
        <w:rPr>
          <w:b/>
          <w:i/>
          <w:sz w:val="28"/>
          <w:szCs w:val="28"/>
        </w:rPr>
      </w:pPr>
    </w:p>
    <w:p w:rsidR="00AC547F" w:rsidRPr="00EE66FD" w:rsidRDefault="00AC547F" w:rsidP="00EE66FD">
      <w:pPr>
        <w:spacing w:after="0" w:line="240" w:lineRule="auto"/>
        <w:jc w:val="right"/>
        <w:rPr>
          <w:i/>
        </w:rPr>
      </w:pPr>
      <w:r w:rsidRPr="00EE66FD">
        <w:rPr>
          <w:i/>
        </w:rPr>
        <w:lastRenderedPageBreak/>
        <w:t xml:space="preserve">Załącznik nr </w:t>
      </w:r>
      <w:r w:rsidR="00D04E1C" w:rsidRPr="00EE66FD">
        <w:rPr>
          <w:i/>
        </w:rPr>
        <w:t>4</w:t>
      </w:r>
    </w:p>
    <w:p w:rsidR="002B11D3" w:rsidRPr="00EE66FD" w:rsidRDefault="002B11D3" w:rsidP="002B11D3">
      <w:pPr>
        <w:pStyle w:val="Default"/>
        <w:jc w:val="center"/>
        <w:rPr>
          <w:rFonts w:ascii="Arial" w:hAnsi="Arial" w:cs="Arial"/>
          <w:b/>
          <w:bCs/>
          <w:sz w:val="20"/>
          <w:szCs w:val="20"/>
        </w:rPr>
      </w:pPr>
      <w:r w:rsidRPr="00EE66FD">
        <w:rPr>
          <w:rFonts w:ascii="Arial" w:hAnsi="Arial" w:cs="Arial"/>
          <w:b/>
          <w:bCs/>
          <w:sz w:val="20"/>
          <w:szCs w:val="20"/>
        </w:rPr>
        <w:t>O Ś W I A D C Z E N I E   O   W Y R A Ż E N I U   Z G O D Y</w:t>
      </w:r>
    </w:p>
    <w:p w:rsidR="002B11D3" w:rsidRPr="00EE66FD" w:rsidRDefault="002B11D3" w:rsidP="002B11D3">
      <w:pPr>
        <w:pStyle w:val="Default"/>
        <w:jc w:val="center"/>
        <w:rPr>
          <w:rFonts w:ascii="Arial" w:hAnsi="Arial" w:cs="Arial"/>
          <w:b/>
          <w:bCs/>
          <w:sz w:val="20"/>
          <w:szCs w:val="20"/>
        </w:rPr>
      </w:pPr>
      <w:r w:rsidRPr="00EE66FD">
        <w:rPr>
          <w:rFonts w:ascii="Arial" w:hAnsi="Arial" w:cs="Arial"/>
          <w:b/>
          <w:bCs/>
          <w:sz w:val="20"/>
          <w:szCs w:val="20"/>
        </w:rPr>
        <w:t>NA WYKORZYSTANIE WIZERUNKU, GŁOSU I WYPOWIEDZI</w:t>
      </w:r>
    </w:p>
    <w:p w:rsidR="00D559AB" w:rsidRDefault="002B11D3" w:rsidP="002B11D3">
      <w:pPr>
        <w:pStyle w:val="Default"/>
        <w:spacing w:before="120" w:after="120"/>
        <w:ind w:firstLine="284"/>
        <w:jc w:val="both"/>
        <w:rPr>
          <w:rFonts w:ascii="Arial" w:hAnsi="Arial" w:cs="Arial"/>
          <w:sz w:val="20"/>
          <w:szCs w:val="20"/>
        </w:rPr>
      </w:pPr>
      <w:r w:rsidRPr="006F1E1E">
        <w:rPr>
          <w:rFonts w:ascii="Arial" w:hAnsi="Arial" w:cs="Arial"/>
          <w:sz w:val="20"/>
          <w:szCs w:val="20"/>
        </w:rPr>
        <w:t>Ja niżej podpisana/y … … … … … … … … … … … … … … … … … … … … …</w:t>
      </w:r>
      <w:r w:rsidR="00D559AB">
        <w:rPr>
          <w:rFonts w:ascii="Arial" w:hAnsi="Arial" w:cs="Arial"/>
          <w:sz w:val="20"/>
          <w:szCs w:val="20"/>
        </w:rPr>
        <w:t xml:space="preserve"> … … … </w:t>
      </w:r>
      <w:r>
        <w:rPr>
          <w:rFonts w:ascii="Arial" w:hAnsi="Arial" w:cs="Arial"/>
          <w:sz w:val="20"/>
          <w:szCs w:val="20"/>
        </w:rPr>
        <w:t xml:space="preserve">, </w:t>
      </w:r>
      <w:r w:rsidR="00D559AB">
        <w:rPr>
          <w:rFonts w:ascii="Arial" w:hAnsi="Arial" w:cs="Arial"/>
          <w:sz w:val="20"/>
          <w:szCs w:val="20"/>
        </w:rPr>
        <w:t xml:space="preserve">         </w:t>
      </w:r>
    </w:p>
    <w:p w:rsidR="002B11D3" w:rsidRPr="006F1E1E" w:rsidRDefault="002B11D3" w:rsidP="00D559AB">
      <w:pPr>
        <w:pStyle w:val="Default"/>
        <w:spacing w:before="240" w:after="120"/>
        <w:ind w:firstLine="284"/>
        <w:jc w:val="both"/>
        <w:rPr>
          <w:rFonts w:ascii="Arial" w:hAnsi="Arial" w:cs="Arial"/>
          <w:sz w:val="20"/>
          <w:szCs w:val="20"/>
        </w:rPr>
      </w:pPr>
      <w:r>
        <w:rPr>
          <w:rFonts w:ascii="Arial" w:hAnsi="Arial" w:cs="Arial"/>
          <w:sz w:val="20"/>
          <w:szCs w:val="20"/>
        </w:rPr>
        <w:t>nr Pesel:</w:t>
      </w:r>
      <w:r w:rsidR="00D559AB">
        <w:rPr>
          <w:rFonts w:ascii="Arial" w:hAnsi="Arial" w:cs="Arial"/>
          <w:sz w:val="20"/>
          <w:szCs w:val="20"/>
        </w:rPr>
        <w:t xml:space="preserve"> </w:t>
      </w:r>
      <w:r w:rsidRPr="006F1E1E">
        <w:rPr>
          <w:rFonts w:ascii="Arial" w:hAnsi="Arial" w:cs="Arial"/>
          <w:sz w:val="20"/>
          <w:szCs w:val="20"/>
        </w:rPr>
        <w:t>… … … … …</w:t>
      </w:r>
      <w:r>
        <w:rPr>
          <w:rFonts w:ascii="Arial" w:hAnsi="Arial" w:cs="Arial"/>
          <w:sz w:val="20"/>
          <w:szCs w:val="20"/>
        </w:rPr>
        <w:t xml:space="preserve"> … … … </w:t>
      </w:r>
      <w:r w:rsidR="00D559AB">
        <w:rPr>
          <w:rFonts w:ascii="Arial" w:hAnsi="Arial" w:cs="Arial"/>
          <w:sz w:val="20"/>
          <w:szCs w:val="20"/>
        </w:rPr>
        <w:t xml:space="preserve">… …  </w:t>
      </w:r>
      <w:r w:rsidRPr="006F1E1E">
        <w:rPr>
          <w:rFonts w:ascii="Arial" w:hAnsi="Arial" w:cs="Arial"/>
          <w:sz w:val="20"/>
          <w:szCs w:val="20"/>
        </w:rPr>
        <w:t>,</w:t>
      </w:r>
      <w:r w:rsidR="00D559AB">
        <w:rPr>
          <w:rFonts w:ascii="Arial" w:hAnsi="Arial" w:cs="Arial"/>
          <w:sz w:val="20"/>
          <w:szCs w:val="20"/>
        </w:rPr>
        <w:t xml:space="preserve"> </w:t>
      </w:r>
      <w:r w:rsidRPr="00EC2B58">
        <w:rPr>
          <w:rFonts w:ascii="Arial" w:hAnsi="Arial" w:cs="Arial"/>
          <w:sz w:val="20"/>
          <w:szCs w:val="20"/>
        </w:rPr>
        <w:t>w związku z moim udziałem w szkoleniu, dalej „</w:t>
      </w:r>
      <w:r w:rsidRPr="00EC2B58">
        <w:rPr>
          <w:rFonts w:ascii="Arial" w:hAnsi="Arial" w:cs="Arial"/>
          <w:b/>
          <w:sz w:val="20"/>
          <w:szCs w:val="20"/>
        </w:rPr>
        <w:t>Szkolenie</w:t>
      </w:r>
      <w:r w:rsidRPr="00EC2B58">
        <w:rPr>
          <w:rFonts w:ascii="Arial" w:hAnsi="Arial" w:cs="Arial"/>
          <w:sz w:val="20"/>
          <w:szCs w:val="20"/>
        </w:rPr>
        <w:t xml:space="preserve">”, organizowanym przez </w:t>
      </w:r>
      <w:r w:rsidRPr="00EC2B58">
        <w:rPr>
          <w:rFonts w:ascii="Arial" w:hAnsi="Arial" w:cs="Arial"/>
          <w:bCs/>
          <w:sz w:val="20"/>
          <w:szCs w:val="20"/>
        </w:rPr>
        <w:t xml:space="preserve">Stowarzyszenie </w:t>
      </w:r>
      <w:r w:rsidRPr="00EC2B58">
        <w:rPr>
          <w:rFonts w:ascii="Arial" w:hAnsi="Arial" w:cs="Arial"/>
          <w:bCs/>
          <w:sz w:val="20"/>
          <w:szCs w:val="20"/>
          <w:u w:val="single"/>
        </w:rPr>
        <w:t>„Zrzeszenie Prawników Polskich Oddział w Warszawie</w:t>
      </w:r>
      <w:r w:rsidRPr="00EC2B58">
        <w:rPr>
          <w:rFonts w:ascii="Arial" w:hAnsi="Arial" w:cs="Arial"/>
          <w:bCs/>
          <w:sz w:val="20"/>
          <w:szCs w:val="20"/>
        </w:rPr>
        <w:t xml:space="preserve">”, Nr </w:t>
      </w:r>
      <w:r w:rsidRPr="00EC2B58">
        <w:rPr>
          <w:rFonts w:ascii="Arial" w:hAnsi="Arial" w:cs="Arial"/>
          <w:sz w:val="20"/>
          <w:szCs w:val="20"/>
        </w:rPr>
        <w:t xml:space="preserve">KRS 376181, </w:t>
      </w:r>
      <w:r w:rsidRPr="00EC2B58">
        <w:rPr>
          <w:rFonts w:ascii="Arial" w:hAnsi="Arial" w:cs="Arial"/>
          <w:bCs/>
          <w:i/>
          <w:sz w:val="20"/>
          <w:szCs w:val="20"/>
        </w:rPr>
        <w:t>adres siedziby:</w:t>
      </w:r>
      <w:r w:rsidRPr="00EC2B58">
        <w:rPr>
          <w:rFonts w:ascii="Arial" w:hAnsi="Arial" w:cs="Arial"/>
          <w:bCs/>
          <w:sz w:val="20"/>
          <w:szCs w:val="20"/>
        </w:rPr>
        <w:t xml:space="preserve"> ul. Grodzieńska 21/29, 03-750 Warszawa, </w:t>
      </w:r>
      <w:r w:rsidRPr="00EC2B58">
        <w:rPr>
          <w:rFonts w:ascii="Arial" w:hAnsi="Arial" w:cs="Arial"/>
          <w:sz w:val="20"/>
          <w:szCs w:val="20"/>
        </w:rPr>
        <w:t>zwane dalej „</w:t>
      </w:r>
      <w:r w:rsidRPr="00EC2B58">
        <w:rPr>
          <w:rFonts w:ascii="Arial" w:hAnsi="Arial" w:cs="Arial"/>
          <w:b/>
          <w:sz w:val="20"/>
          <w:szCs w:val="20"/>
        </w:rPr>
        <w:t>ZPP</w:t>
      </w:r>
      <w:r w:rsidRPr="00EC2B58">
        <w:rPr>
          <w:rFonts w:ascii="Arial" w:hAnsi="Arial" w:cs="Arial"/>
          <w:sz w:val="20"/>
          <w:szCs w:val="20"/>
        </w:rPr>
        <w:t>”, w ramach realizacji Projektu pod nazwą „Na straży dobrego prawa” realizowanego w ramach działania 2.16. (</w:t>
      </w:r>
      <w:r w:rsidRPr="00EC2B58">
        <w:rPr>
          <w:rFonts w:ascii="Arial" w:hAnsi="Arial" w:cs="Arial"/>
          <w:i/>
          <w:sz w:val="20"/>
          <w:szCs w:val="20"/>
        </w:rPr>
        <w:t>Usprawnienie procesu stanowienia prawa</w:t>
      </w:r>
      <w:r w:rsidRPr="00EC2B58">
        <w:rPr>
          <w:rFonts w:ascii="Arial" w:hAnsi="Arial" w:cs="Arial"/>
          <w:sz w:val="20"/>
          <w:szCs w:val="20"/>
        </w:rPr>
        <w:t xml:space="preserve">) Programu Operacyjnego Wiedza Edukacja Rozwój 2014-2020 współfinansowanego ze środków Europejskiego Funduszu Społecznego i stosownie do art. 81 ust. 1 </w:t>
      </w:r>
      <w:r w:rsidRPr="00EC2B58">
        <w:rPr>
          <w:rStyle w:val="Pogrubienie"/>
          <w:rFonts w:ascii="Arial" w:hAnsi="Arial" w:cs="Arial"/>
          <w:b w:val="0"/>
          <w:sz w:val="20"/>
          <w:szCs w:val="20"/>
        </w:rPr>
        <w:t>ustawy o prawie autorskim i prawach pokrewnych</w:t>
      </w:r>
      <w:r w:rsidRPr="00EC2B58">
        <w:rPr>
          <w:rFonts w:ascii="Arial" w:hAnsi="Arial" w:cs="Arial"/>
          <w:sz w:val="20"/>
          <w:szCs w:val="20"/>
        </w:rPr>
        <w:t xml:space="preserve"> oraz art. 23 Kodeksu cywilnego - niniejszym udzielam </w:t>
      </w:r>
      <w:r>
        <w:rPr>
          <w:rFonts w:ascii="Arial" w:hAnsi="Arial" w:cs="Arial"/>
          <w:sz w:val="20"/>
          <w:szCs w:val="20"/>
        </w:rPr>
        <w:t>ZPP</w:t>
      </w:r>
      <w:r w:rsidRPr="00EC2B58">
        <w:rPr>
          <w:rFonts w:ascii="Arial" w:hAnsi="Arial" w:cs="Arial"/>
          <w:sz w:val="20"/>
          <w:szCs w:val="20"/>
        </w:rPr>
        <w:t xml:space="preserve"> nieodwołalnego i nieodpłatnego prawa wielokrotnego </w:t>
      </w:r>
      <w:r w:rsidRPr="00EC2B58">
        <w:rPr>
          <w:rFonts w:ascii="Arial" w:hAnsi="Arial" w:cs="Arial"/>
          <w:sz w:val="20"/>
          <w:szCs w:val="20"/>
          <w:lang w:eastAsia="pl-PL"/>
        </w:rPr>
        <w:t xml:space="preserve">(tj. nieograniczonego ilościowo, czasowo i terytorialnie) </w:t>
      </w:r>
      <w:r w:rsidRPr="00EC2B58">
        <w:rPr>
          <w:rFonts w:ascii="Arial" w:hAnsi="Arial" w:cs="Arial"/>
          <w:sz w:val="20"/>
          <w:szCs w:val="20"/>
        </w:rPr>
        <w:t xml:space="preserve">wykorzystywania mojego: (i) wizerunku, (ii) głosu i (iii) wypowiedzi, </w:t>
      </w:r>
      <w:r w:rsidRPr="00EC2B58">
        <w:rPr>
          <w:rFonts w:ascii="Arial" w:hAnsi="Arial" w:cs="Arial"/>
          <w:sz w:val="20"/>
          <w:szCs w:val="20"/>
          <w:lang w:eastAsia="pl-PL"/>
        </w:rPr>
        <w:t>wraz z imieniem i nazwiskiem</w:t>
      </w:r>
      <w:r w:rsidRPr="00EC2B58">
        <w:rPr>
          <w:rFonts w:ascii="Arial" w:hAnsi="Arial" w:cs="Arial"/>
          <w:sz w:val="20"/>
          <w:szCs w:val="20"/>
        </w:rPr>
        <w:t>,</w:t>
      </w:r>
      <w:r w:rsidRPr="00EC2B58">
        <w:rPr>
          <w:rFonts w:ascii="Arial" w:hAnsi="Arial" w:cs="Arial"/>
          <w:sz w:val="20"/>
          <w:szCs w:val="20"/>
          <w:lang w:eastAsia="pl-PL"/>
        </w:rPr>
        <w:t xml:space="preserve"> w całości lub w postaci dowolnych fragmentów,</w:t>
      </w:r>
      <w:r w:rsidRPr="00EC2B58">
        <w:rPr>
          <w:rFonts w:ascii="Arial" w:hAnsi="Arial" w:cs="Arial"/>
          <w:sz w:val="20"/>
          <w:szCs w:val="20"/>
        </w:rPr>
        <w:t xml:space="preserve"> w </w:t>
      </w:r>
      <w:r w:rsidRPr="00EC2B58">
        <w:rPr>
          <w:rFonts w:ascii="Arial" w:hAnsi="Arial" w:cs="Arial"/>
          <w:sz w:val="20"/>
          <w:szCs w:val="20"/>
          <w:lang w:eastAsia="pl-PL"/>
        </w:rPr>
        <w:t xml:space="preserve">przygotowywanych materiałach </w:t>
      </w:r>
      <w:r>
        <w:rPr>
          <w:rFonts w:ascii="Arial" w:hAnsi="Arial" w:cs="Arial"/>
          <w:sz w:val="20"/>
          <w:szCs w:val="20"/>
          <w:lang w:eastAsia="pl-PL"/>
        </w:rPr>
        <w:t>informacyjno-</w:t>
      </w:r>
      <w:r w:rsidRPr="00EC2B58">
        <w:rPr>
          <w:rFonts w:ascii="Arial" w:hAnsi="Arial" w:cs="Arial"/>
          <w:sz w:val="20"/>
          <w:szCs w:val="20"/>
          <w:lang w:eastAsia="pl-PL"/>
        </w:rPr>
        <w:t>promocyjnych</w:t>
      </w:r>
      <w:r w:rsidRPr="006F1E1E">
        <w:rPr>
          <w:rFonts w:ascii="Arial" w:hAnsi="Arial" w:cs="Arial"/>
          <w:sz w:val="20"/>
          <w:szCs w:val="20"/>
          <w:lang w:eastAsia="pl-PL"/>
        </w:rPr>
        <w:t xml:space="preserve"> </w:t>
      </w:r>
      <w:r>
        <w:rPr>
          <w:rFonts w:ascii="Arial" w:hAnsi="Arial" w:cs="Arial"/>
          <w:sz w:val="20"/>
          <w:szCs w:val="20"/>
          <w:lang w:eastAsia="pl-PL"/>
        </w:rPr>
        <w:t>tak ww. Projektu jak i samego ZPP</w:t>
      </w:r>
      <w:r w:rsidRPr="006F1E1E">
        <w:rPr>
          <w:rFonts w:ascii="Arial" w:hAnsi="Arial" w:cs="Arial"/>
          <w:sz w:val="20"/>
          <w:szCs w:val="20"/>
          <w:lang w:eastAsia="pl-PL"/>
        </w:rPr>
        <w:t xml:space="preserve"> </w:t>
      </w:r>
      <w:r w:rsidRPr="006F1E1E">
        <w:rPr>
          <w:rFonts w:ascii="Arial" w:hAnsi="Arial" w:cs="Arial"/>
          <w:sz w:val="20"/>
          <w:szCs w:val="20"/>
        </w:rPr>
        <w:t xml:space="preserve">- bez konieczności każdorazowego ich zatwierdzania, jednakże </w:t>
      </w:r>
      <w:r w:rsidRPr="006F1E1E">
        <w:rPr>
          <w:rStyle w:val="Pogrubienie"/>
          <w:rFonts w:ascii="Arial" w:hAnsi="Arial" w:cs="Arial"/>
          <w:b w:val="0"/>
          <w:sz w:val="20"/>
          <w:szCs w:val="20"/>
        </w:rPr>
        <w:t xml:space="preserve">w sposób nienaruszający moich dóbr osobistych, </w:t>
      </w:r>
      <w:r w:rsidRPr="006F1E1E">
        <w:rPr>
          <w:rFonts w:ascii="Arial" w:hAnsi="Arial" w:cs="Arial"/>
          <w:sz w:val="20"/>
          <w:szCs w:val="20"/>
        </w:rPr>
        <w:t xml:space="preserve">w szczególności poprzez przedstawianie mnie w negatywnym świetle lub pejoratywne zniekształcenie mojego wizerunku, głosu lub wypowiedzi. </w:t>
      </w:r>
    </w:p>
    <w:p w:rsidR="002B11D3" w:rsidRPr="006F1E1E" w:rsidRDefault="002B11D3" w:rsidP="002B11D3">
      <w:pPr>
        <w:pStyle w:val="Default"/>
        <w:ind w:firstLine="284"/>
        <w:jc w:val="both"/>
        <w:rPr>
          <w:rFonts w:ascii="Arial" w:hAnsi="Arial" w:cs="Arial"/>
          <w:sz w:val="20"/>
          <w:szCs w:val="20"/>
        </w:rPr>
      </w:pPr>
      <w:r w:rsidRPr="006F1E1E">
        <w:rPr>
          <w:rFonts w:ascii="Arial" w:hAnsi="Arial" w:cs="Arial"/>
          <w:sz w:val="20"/>
          <w:szCs w:val="20"/>
        </w:rPr>
        <w:t>Niniejsza zgoda obejmuje</w:t>
      </w:r>
      <w:r w:rsidRPr="006F1E1E">
        <w:rPr>
          <w:rFonts w:ascii="Arial" w:hAnsi="Arial" w:cs="Arial"/>
          <w:sz w:val="20"/>
          <w:szCs w:val="20"/>
          <w:lang w:eastAsia="pl-PL"/>
        </w:rPr>
        <w:t xml:space="preserve"> </w:t>
      </w:r>
      <w:r w:rsidRPr="004E0D1C">
        <w:rPr>
          <w:rFonts w:ascii="Arial" w:hAnsi="Arial" w:cs="Arial"/>
          <w:sz w:val="20"/>
          <w:szCs w:val="20"/>
          <w:lang w:eastAsia="pl-PL"/>
        </w:rPr>
        <w:t>wszystki</w:t>
      </w:r>
      <w:r w:rsidRPr="006F1E1E">
        <w:rPr>
          <w:rFonts w:ascii="Arial" w:hAnsi="Arial" w:cs="Arial"/>
          <w:sz w:val="20"/>
          <w:szCs w:val="20"/>
          <w:lang w:eastAsia="pl-PL"/>
        </w:rPr>
        <w:t>e</w:t>
      </w:r>
      <w:r w:rsidRPr="004E0D1C">
        <w:rPr>
          <w:rFonts w:ascii="Arial" w:hAnsi="Arial" w:cs="Arial"/>
          <w:sz w:val="20"/>
          <w:szCs w:val="20"/>
          <w:lang w:eastAsia="pl-PL"/>
        </w:rPr>
        <w:t xml:space="preserve"> znan</w:t>
      </w:r>
      <w:r w:rsidRPr="006F1E1E">
        <w:rPr>
          <w:rFonts w:ascii="Arial" w:hAnsi="Arial" w:cs="Arial"/>
          <w:sz w:val="20"/>
          <w:szCs w:val="20"/>
          <w:lang w:eastAsia="pl-PL"/>
        </w:rPr>
        <w:t>e</w:t>
      </w:r>
      <w:r w:rsidRPr="004E0D1C">
        <w:rPr>
          <w:rFonts w:ascii="Arial" w:hAnsi="Arial" w:cs="Arial"/>
          <w:sz w:val="20"/>
          <w:szCs w:val="20"/>
          <w:lang w:eastAsia="pl-PL"/>
        </w:rPr>
        <w:t xml:space="preserve"> pola eksploatacji, a w szczególności</w:t>
      </w:r>
      <w:r w:rsidRPr="006F1E1E">
        <w:rPr>
          <w:rFonts w:ascii="Arial" w:hAnsi="Arial" w:cs="Arial"/>
          <w:sz w:val="20"/>
          <w:szCs w:val="20"/>
        </w:rPr>
        <w:t xml:space="preserv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utrwalanie na jakimkolwiek nośniku audiowizualnym</w:t>
      </w:r>
      <w:r w:rsidRPr="006F1E1E">
        <w:rPr>
          <w:rFonts w:ascii="Arial" w:hAnsi="Arial" w:cs="Arial"/>
          <w:color w:val="000000"/>
          <w:sz w:val="20"/>
          <w:szCs w:val="20"/>
          <w:lang w:eastAsia="pl-PL"/>
        </w:rPr>
        <w:t>, w tym</w:t>
      </w:r>
      <w:r w:rsidRPr="004E0D1C">
        <w:rPr>
          <w:rFonts w:ascii="Arial" w:hAnsi="Arial" w:cs="Arial"/>
          <w:color w:val="000000"/>
          <w:sz w:val="20"/>
          <w:szCs w:val="20"/>
          <w:lang w:eastAsia="pl-PL"/>
        </w:rPr>
        <w:t xml:space="preserve"> na: nośnikach wideo, taśmie światłoczułej, magnetycznej i dysku komputerowym, w sieci </w:t>
      </w:r>
      <w:r w:rsidRPr="006F1E1E">
        <w:rPr>
          <w:rFonts w:ascii="Arial" w:hAnsi="Arial" w:cs="Arial"/>
          <w:color w:val="000000"/>
          <w:sz w:val="20"/>
          <w:szCs w:val="20"/>
          <w:lang w:eastAsia="pl-PL"/>
        </w:rPr>
        <w:t>multimedialnej (w tym Internet),</w:t>
      </w:r>
      <w:r w:rsidRPr="004E0D1C">
        <w:rPr>
          <w:rFonts w:ascii="Arial" w:hAnsi="Arial" w:cs="Arial"/>
          <w:color w:val="000000"/>
          <w:sz w:val="20"/>
          <w:szCs w:val="20"/>
          <w:lang w:eastAsia="pl-PL"/>
        </w:rPr>
        <w:t xml:space="preserv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zwielokrotnienie jakąkolwiek techniką, w tym: techniką magnetyczną na kasetach wideo, dyskach audiowizualnych, techniką światłoczułą, cyfrową, techniką zapisu komputerowego, w sieci multimedialnej (w tym Internet)</w:t>
      </w:r>
      <w:r w:rsidRPr="006F1E1E">
        <w:rPr>
          <w:rFonts w:ascii="Arial" w:hAnsi="Arial" w:cs="Arial"/>
          <w:color w:val="000000"/>
          <w:sz w:val="20"/>
          <w:szCs w:val="20"/>
          <w:lang w:eastAsia="pl-PL"/>
        </w:rPr>
        <w:t>,</w:t>
      </w:r>
      <w:r w:rsidRPr="004E0D1C">
        <w:rPr>
          <w:rFonts w:ascii="Arial" w:hAnsi="Arial" w:cs="Arial"/>
          <w:color w:val="000000"/>
          <w:sz w:val="20"/>
          <w:szCs w:val="20"/>
          <w:lang w:eastAsia="pl-PL"/>
        </w:rPr>
        <w:t xml:space="preserv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wyświ</w:t>
      </w:r>
      <w:r w:rsidRPr="006F1E1E">
        <w:rPr>
          <w:rFonts w:ascii="Arial" w:hAnsi="Arial" w:cs="Arial"/>
          <w:color w:val="000000"/>
          <w:sz w:val="20"/>
          <w:szCs w:val="20"/>
          <w:lang w:eastAsia="pl-PL"/>
        </w:rPr>
        <w:t xml:space="preserve">etlanie, publiczne odtwarzanie,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pra</w:t>
      </w:r>
      <w:r w:rsidRPr="006F1E1E">
        <w:rPr>
          <w:rFonts w:ascii="Arial" w:hAnsi="Arial" w:cs="Arial"/>
          <w:color w:val="000000"/>
          <w:sz w:val="20"/>
          <w:szCs w:val="20"/>
          <w:lang w:eastAsia="pl-PL"/>
        </w:rPr>
        <w:t>wo obrotu w kraju i za granicą,</w:t>
      </w:r>
    </w:p>
    <w:p w:rsidR="002B11D3" w:rsidRPr="006F1E1E"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 xml:space="preserve">wypożyczanie, najem, użyczenie lub wymiana nośników, na których </w:t>
      </w:r>
      <w:r w:rsidRPr="006F1E1E">
        <w:rPr>
          <w:rFonts w:ascii="Arial" w:hAnsi="Arial" w:cs="Arial"/>
          <w:color w:val="000000"/>
          <w:sz w:val="20"/>
          <w:szCs w:val="20"/>
          <w:lang w:eastAsia="pl-PL"/>
        </w:rPr>
        <w:t>utrwalono</w:t>
      </w:r>
      <w:r>
        <w:rPr>
          <w:rFonts w:ascii="Arial" w:hAnsi="Arial" w:cs="Arial"/>
          <w:color w:val="000000"/>
          <w:sz w:val="20"/>
          <w:szCs w:val="20"/>
          <w:lang w:eastAsia="pl-PL"/>
        </w:rPr>
        <w:t xml:space="preserve"> Szkolenie</w:t>
      </w:r>
      <w:r w:rsidRPr="006F1E1E">
        <w:rPr>
          <w:rFonts w:ascii="Arial" w:hAnsi="Arial" w:cs="Arial"/>
          <w:color w:val="000000"/>
          <w:sz w:val="20"/>
          <w:szCs w:val="20"/>
          <w:lang w:eastAsia="pl-PL"/>
        </w:rPr>
        <w:t>,</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nadawanie za pomocą wizji lub fonii przewodowej i bezprzewodowej przez stację naziemną</w:t>
      </w:r>
      <w:r w:rsidRPr="006F1E1E">
        <w:rPr>
          <w:rFonts w:ascii="Arial" w:hAnsi="Arial" w:cs="Arial"/>
          <w:color w:val="000000"/>
          <w:sz w:val="20"/>
          <w:szCs w:val="20"/>
          <w:lang w:eastAsia="pl-PL"/>
        </w:rPr>
        <w:t xml:space="preserve"> i/lub </w:t>
      </w:r>
      <w:r w:rsidRPr="004E0D1C">
        <w:rPr>
          <w:rFonts w:ascii="Arial" w:hAnsi="Arial" w:cs="Arial"/>
          <w:color w:val="000000"/>
          <w:sz w:val="20"/>
          <w:szCs w:val="20"/>
          <w:lang w:eastAsia="pl-PL"/>
        </w:rPr>
        <w:t>nadawanie za pośrednictwem satelity</w:t>
      </w:r>
      <w:r w:rsidRPr="006F1E1E">
        <w:rPr>
          <w:rFonts w:ascii="Arial" w:hAnsi="Arial" w:cs="Arial"/>
          <w:color w:val="000000"/>
          <w:sz w:val="20"/>
          <w:szCs w:val="20"/>
          <w:lang w:eastAsia="pl-PL"/>
        </w:rPr>
        <w:t>,</w:t>
      </w:r>
      <w:r w:rsidRPr="004E0D1C">
        <w:rPr>
          <w:rFonts w:ascii="Arial" w:hAnsi="Arial" w:cs="Arial"/>
          <w:color w:val="000000"/>
          <w:sz w:val="20"/>
          <w:szCs w:val="20"/>
          <w:lang w:eastAsia="pl-PL"/>
        </w:rPr>
        <w:t xml:space="preserve"> </w:t>
      </w:r>
      <w:r w:rsidRPr="006F1E1E">
        <w:rPr>
          <w:rFonts w:ascii="Arial" w:hAnsi="Arial" w:cs="Arial"/>
          <w:color w:val="000000"/>
          <w:sz w:val="20"/>
          <w:szCs w:val="20"/>
          <w:lang w:eastAsia="pl-PL"/>
        </w:rPr>
        <w:t xml:space="preserve">w tym </w:t>
      </w:r>
      <w:r w:rsidRPr="008C49A4">
        <w:rPr>
          <w:rFonts w:ascii="Arial" w:hAnsi="Arial" w:cs="Arial"/>
          <w:color w:val="000000"/>
          <w:sz w:val="20"/>
          <w:szCs w:val="20"/>
          <w:lang w:eastAsia="pl-PL"/>
        </w:rPr>
        <w:t>równoczesne i integralne nadawani</w:t>
      </w:r>
      <w:r w:rsidRPr="006F1E1E">
        <w:rPr>
          <w:rFonts w:ascii="Arial" w:hAnsi="Arial" w:cs="Arial"/>
          <w:color w:val="000000"/>
          <w:sz w:val="20"/>
          <w:szCs w:val="20"/>
          <w:lang w:eastAsia="pl-PL"/>
        </w:rPr>
        <w:t>e</w:t>
      </w:r>
      <w:r w:rsidRPr="008C49A4">
        <w:rPr>
          <w:rFonts w:ascii="Arial" w:hAnsi="Arial" w:cs="Arial"/>
          <w:color w:val="000000"/>
          <w:sz w:val="20"/>
          <w:szCs w:val="20"/>
          <w:lang w:eastAsia="pl-PL"/>
        </w:rPr>
        <w:t xml:space="preserve"> przez inną organizację radiową lub telewizyjną</w:t>
      </w:r>
      <w:r w:rsidRPr="006F1E1E">
        <w:rPr>
          <w:rFonts w:ascii="Arial" w:hAnsi="Arial" w:cs="Arial"/>
          <w:sz w:val="20"/>
          <w:szCs w:val="20"/>
          <w:lang w:eastAsia="pl-PL"/>
        </w:rPr>
        <w:t>,</w:t>
      </w:r>
    </w:p>
    <w:p w:rsidR="002B11D3" w:rsidRPr="006F1E1E" w:rsidRDefault="002B11D3" w:rsidP="002B11D3">
      <w:pPr>
        <w:pStyle w:val="Default"/>
        <w:numPr>
          <w:ilvl w:val="0"/>
          <w:numId w:val="39"/>
        </w:numPr>
        <w:suppressAutoHyphens w:val="0"/>
        <w:autoSpaceDN w:val="0"/>
        <w:adjustRightInd w:val="0"/>
        <w:ind w:left="284" w:hanging="284"/>
        <w:jc w:val="both"/>
        <w:rPr>
          <w:rFonts w:ascii="Arial" w:hAnsi="Arial" w:cs="Arial"/>
          <w:sz w:val="20"/>
          <w:szCs w:val="20"/>
          <w:lang w:eastAsia="pl-PL"/>
        </w:rPr>
      </w:pPr>
      <w:r w:rsidRPr="004E0D1C">
        <w:rPr>
          <w:rFonts w:ascii="Arial" w:hAnsi="Arial" w:cs="Arial"/>
          <w:sz w:val="20"/>
          <w:szCs w:val="20"/>
          <w:lang w:eastAsia="pl-PL"/>
        </w:rPr>
        <w:t xml:space="preserve">retransmisja </w:t>
      </w:r>
      <w:r>
        <w:rPr>
          <w:rFonts w:ascii="Arial" w:hAnsi="Arial" w:cs="Arial"/>
          <w:sz w:val="20"/>
          <w:szCs w:val="20"/>
          <w:lang w:eastAsia="pl-PL"/>
        </w:rPr>
        <w:t>utrwalonego Szkolenia</w:t>
      </w:r>
      <w:r w:rsidRPr="006F1E1E">
        <w:rPr>
          <w:rFonts w:ascii="Arial" w:hAnsi="Arial" w:cs="Arial"/>
          <w:sz w:val="20"/>
          <w:szCs w:val="20"/>
          <w:lang w:eastAsia="pl-PL"/>
        </w:rPr>
        <w:t>,</w:t>
      </w:r>
      <w:r w:rsidRPr="004E0D1C">
        <w:rPr>
          <w:rFonts w:ascii="Arial" w:hAnsi="Arial" w:cs="Arial"/>
          <w:sz w:val="20"/>
          <w:szCs w:val="20"/>
          <w:lang w:eastAsia="pl-PL"/>
        </w:rPr>
        <w:t xml:space="preserv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spo</w:t>
      </w:r>
      <w:r w:rsidRPr="006F1E1E">
        <w:rPr>
          <w:rFonts w:ascii="Arial" w:hAnsi="Arial" w:cs="Arial"/>
          <w:color w:val="000000"/>
          <w:sz w:val="20"/>
          <w:szCs w:val="20"/>
          <w:lang w:eastAsia="pl-PL"/>
        </w:rPr>
        <w:t>rządzanie wersji obcojęzycznych,</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wprowadzanie do pamięci kompu</w:t>
      </w:r>
      <w:r w:rsidRPr="006F1E1E">
        <w:rPr>
          <w:rFonts w:ascii="Arial" w:hAnsi="Arial" w:cs="Arial"/>
          <w:color w:val="000000"/>
          <w:sz w:val="20"/>
          <w:szCs w:val="20"/>
          <w:lang w:eastAsia="pl-PL"/>
        </w:rPr>
        <w:t>tera i do sieci multimedialnej,</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wykorzystanie w</w:t>
      </w:r>
      <w:r w:rsidRPr="006F1E1E">
        <w:rPr>
          <w:rFonts w:ascii="Arial" w:hAnsi="Arial" w:cs="Arial"/>
          <w:color w:val="000000"/>
          <w:sz w:val="20"/>
          <w:szCs w:val="20"/>
          <w:lang w:eastAsia="pl-PL"/>
        </w:rPr>
        <w:t xml:space="preserve"> utworach multimedialnych,</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 xml:space="preserve">wykorzystanie na stronach internetowych, w tym na stronach </w:t>
      </w:r>
      <w:r>
        <w:rPr>
          <w:rFonts w:ascii="Arial" w:hAnsi="Arial" w:cs="Arial"/>
          <w:color w:val="000000"/>
          <w:sz w:val="20"/>
          <w:szCs w:val="20"/>
          <w:lang w:eastAsia="pl-PL"/>
        </w:rPr>
        <w:t>ZPP</w:t>
      </w:r>
      <w:r w:rsidRPr="006F1E1E">
        <w:rPr>
          <w:rFonts w:ascii="Arial" w:hAnsi="Arial" w:cs="Arial"/>
          <w:color w:val="000000"/>
          <w:sz w:val="20"/>
          <w:szCs w:val="20"/>
          <w:lang w:eastAsia="pl-PL"/>
        </w:rPr>
        <w:t xml:space="preserve"> </w:t>
      </w:r>
      <w:r w:rsidRPr="004E0D1C">
        <w:rPr>
          <w:rFonts w:ascii="Arial" w:hAnsi="Arial" w:cs="Arial"/>
          <w:color w:val="000000"/>
          <w:sz w:val="20"/>
          <w:szCs w:val="20"/>
          <w:lang w:eastAsia="pl-PL"/>
        </w:rPr>
        <w:t>oraz na portal</w:t>
      </w:r>
      <w:r w:rsidRPr="006F1E1E">
        <w:rPr>
          <w:rFonts w:ascii="Arial" w:hAnsi="Arial" w:cs="Arial"/>
          <w:color w:val="000000"/>
          <w:sz w:val="20"/>
          <w:szCs w:val="20"/>
          <w:lang w:eastAsia="pl-PL"/>
        </w:rPr>
        <w:t xml:space="preserve">ach </w:t>
      </w:r>
      <w:r w:rsidRPr="004E0D1C">
        <w:rPr>
          <w:rFonts w:ascii="Arial" w:hAnsi="Arial" w:cs="Arial"/>
          <w:color w:val="000000"/>
          <w:sz w:val="20"/>
          <w:szCs w:val="20"/>
          <w:lang w:eastAsia="pl-PL"/>
        </w:rPr>
        <w:t>społecznościo</w:t>
      </w:r>
      <w:r w:rsidRPr="006F1E1E">
        <w:rPr>
          <w:rFonts w:ascii="Arial" w:hAnsi="Arial" w:cs="Arial"/>
          <w:color w:val="000000"/>
          <w:sz w:val="20"/>
          <w:szCs w:val="20"/>
          <w:lang w:eastAsia="pl-PL"/>
        </w:rPr>
        <w:t>wych,</w:t>
      </w:r>
      <w:r w:rsidRPr="004E0D1C">
        <w:rPr>
          <w:rFonts w:ascii="Arial" w:hAnsi="Arial" w:cs="Arial"/>
          <w:color w:val="000000"/>
          <w:sz w:val="20"/>
          <w:szCs w:val="20"/>
          <w:lang w:eastAsia="pl-PL"/>
        </w:rPr>
        <w:t xml:space="preserve"> </w:t>
      </w:r>
    </w:p>
    <w:p w:rsidR="002B11D3" w:rsidRPr="004E0D1C" w:rsidRDefault="002B11D3" w:rsidP="002B11D3">
      <w:pPr>
        <w:numPr>
          <w:ilvl w:val="0"/>
          <w:numId w:val="39"/>
        </w:numPr>
        <w:suppressAutoHyphens w:val="0"/>
        <w:autoSpaceDE w:val="0"/>
        <w:autoSpaceDN w:val="0"/>
        <w:adjustRightInd w:val="0"/>
        <w:spacing w:after="6"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wprowadzanie do obrotu przy użyciu Internetu i innych technik przekazu danych, wykorzystujących sieci telekomunikacyjne, informatyczne i bezprzewodowe</w:t>
      </w:r>
      <w:r w:rsidRPr="006F1E1E">
        <w:rPr>
          <w:rFonts w:ascii="Arial" w:hAnsi="Arial" w:cs="Arial"/>
          <w:color w:val="000000"/>
          <w:sz w:val="20"/>
          <w:szCs w:val="20"/>
          <w:lang w:eastAsia="pl-PL"/>
        </w:rPr>
        <w:t>,</w:t>
      </w:r>
      <w:r w:rsidRPr="004E0D1C">
        <w:rPr>
          <w:rFonts w:ascii="Arial" w:hAnsi="Arial" w:cs="Arial"/>
          <w:color w:val="000000"/>
          <w:sz w:val="20"/>
          <w:szCs w:val="20"/>
          <w:lang w:eastAsia="pl-PL"/>
        </w:rPr>
        <w:t xml:space="preserve"> </w:t>
      </w:r>
    </w:p>
    <w:p w:rsidR="002B11D3" w:rsidRPr="004E0D1C" w:rsidRDefault="002B11D3" w:rsidP="002B11D3">
      <w:pPr>
        <w:numPr>
          <w:ilvl w:val="0"/>
          <w:numId w:val="39"/>
        </w:numPr>
        <w:suppressAutoHyphens w:val="0"/>
        <w:autoSpaceDE w:val="0"/>
        <w:autoSpaceDN w:val="0"/>
        <w:adjustRightInd w:val="0"/>
        <w:spacing w:after="0" w:line="240" w:lineRule="auto"/>
        <w:ind w:left="284" w:hanging="284"/>
        <w:jc w:val="both"/>
        <w:rPr>
          <w:rFonts w:ascii="Arial" w:hAnsi="Arial" w:cs="Arial"/>
          <w:color w:val="000000"/>
          <w:sz w:val="20"/>
          <w:szCs w:val="20"/>
          <w:lang w:eastAsia="pl-PL"/>
        </w:rPr>
      </w:pPr>
      <w:r w:rsidRPr="004E0D1C">
        <w:rPr>
          <w:rFonts w:ascii="Arial" w:hAnsi="Arial" w:cs="Arial"/>
          <w:color w:val="000000"/>
          <w:sz w:val="20"/>
          <w:szCs w:val="20"/>
          <w:lang w:eastAsia="pl-PL"/>
        </w:rPr>
        <w:t xml:space="preserve">publiczne udostępnianie </w:t>
      </w:r>
      <w:r>
        <w:rPr>
          <w:rFonts w:ascii="Arial" w:hAnsi="Arial" w:cs="Arial"/>
          <w:color w:val="000000"/>
          <w:sz w:val="20"/>
          <w:szCs w:val="20"/>
          <w:lang w:eastAsia="pl-PL"/>
        </w:rPr>
        <w:t>Szkolenia</w:t>
      </w:r>
      <w:r w:rsidRPr="006F1E1E">
        <w:rPr>
          <w:rFonts w:ascii="Arial" w:hAnsi="Arial" w:cs="Arial"/>
          <w:color w:val="000000"/>
          <w:sz w:val="20"/>
          <w:szCs w:val="20"/>
          <w:lang w:eastAsia="pl-PL"/>
        </w:rPr>
        <w:t xml:space="preserve"> </w:t>
      </w:r>
      <w:r w:rsidRPr="004E0D1C">
        <w:rPr>
          <w:rFonts w:ascii="Arial" w:hAnsi="Arial" w:cs="Arial"/>
          <w:color w:val="000000"/>
          <w:sz w:val="20"/>
          <w:szCs w:val="20"/>
          <w:lang w:eastAsia="pl-PL"/>
        </w:rPr>
        <w:t>w taki sposób, aby każdy mógł mieć do niego dostęp w miejscu i</w:t>
      </w:r>
      <w:r w:rsidRPr="006F1E1E">
        <w:rPr>
          <w:rFonts w:ascii="Arial" w:hAnsi="Arial" w:cs="Arial"/>
          <w:color w:val="000000"/>
          <w:sz w:val="20"/>
          <w:szCs w:val="20"/>
          <w:lang w:eastAsia="pl-PL"/>
        </w:rPr>
        <w:t xml:space="preserve"> w c</w:t>
      </w:r>
      <w:r>
        <w:rPr>
          <w:rFonts w:ascii="Arial" w:hAnsi="Arial" w:cs="Arial"/>
          <w:color w:val="000000"/>
          <w:sz w:val="20"/>
          <w:szCs w:val="20"/>
          <w:lang w:eastAsia="pl-PL"/>
        </w:rPr>
        <w:t>zasie przez siebie wybranym.</w:t>
      </w:r>
      <w:r w:rsidRPr="004E0D1C">
        <w:rPr>
          <w:rFonts w:ascii="Arial" w:hAnsi="Arial" w:cs="Arial"/>
          <w:color w:val="000000"/>
          <w:sz w:val="20"/>
          <w:szCs w:val="20"/>
          <w:lang w:eastAsia="pl-PL"/>
        </w:rPr>
        <w:t xml:space="preserve"> </w:t>
      </w:r>
    </w:p>
    <w:p w:rsidR="002B11D3" w:rsidRPr="00DC3511" w:rsidRDefault="002B11D3" w:rsidP="002B11D3">
      <w:pPr>
        <w:autoSpaceDE w:val="0"/>
        <w:autoSpaceDN w:val="0"/>
        <w:adjustRightInd w:val="0"/>
        <w:spacing w:before="120" w:after="120" w:line="240" w:lineRule="auto"/>
        <w:ind w:firstLine="709"/>
        <w:jc w:val="both"/>
        <w:rPr>
          <w:rFonts w:ascii="Arial" w:hAnsi="Arial" w:cs="Arial"/>
          <w:color w:val="000000"/>
          <w:sz w:val="20"/>
          <w:szCs w:val="20"/>
          <w:lang w:eastAsia="pl-PL"/>
        </w:rPr>
      </w:pPr>
      <w:r>
        <w:rPr>
          <w:rFonts w:ascii="Arial" w:hAnsi="Arial" w:cs="Arial"/>
          <w:color w:val="000000"/>
          <w:sz w:val="20"/>
          <w:szCs w:val="20"/>
          <w:lang w:eastAsia="pl-PL"/>
        </w:rPr>
        <w:t>ZPP</w:t>
      </w:r>
      <w:r w:rsidRPr="00DC3511">
        <w:rPr>
          <w:rFonts w:ascii="Arial" w:hAnsi="Arial" w:cs="Arial"/>
          <w:color w:val="000000"/>
          <w:sz w:val="20"/>
          <w:szCs w:val="20"/>
          <w:lang w:eastAsia="pl-PL"/>
        </w:rPr>
        <w:t xml:space="preserve"> przysługuje prawo do</w:t>
      </w:r>
      <w:r w:rsidRPr="006F1E1E">
        <w:rPr>
          <w:rFonts w:ascii="Arial" w:hAnsi="Arial" w:cs="Arial"/>
          <w:color w:val="000000"/>
          <w:sz w:val="20"/>
          <w:szCs w:val="20"/>
          <w:lang w:eastAsia="pl-PL"/>
        </w:rPr>
        <w:t>: a)</w:t>
      </w:r>
      <w:r w:rsidRPr="00DC3511">
        <w:rPr>
          <w:rFonts w:ascii="Arial" w:hAnsi="Arial" w:cs="Arial"/>
          <w:color w:val="000000"/>
          <w:sz w:val="20"/>
          <w:szCs w:val="20"/>
          <w:lang w:eastAsia="pl-PL"/>
        </w:rPr>
        <w:t xml:space="preserve"> zestawiania</w:t>
      </w:r>
      <w:r w:rsidRPr="006F1E1E">
        <w:rPr>
          <w:rFonts w:ascii="Arial" w:hAnsi="Arial" w:cs="Arial"/>
          <w:color w:val="000000"/>
          <w:sz w:val="20"/>
          <w:szCs w:val="20"/>
          <w:lang w:eastAsia="pl-PL"/>
        </w:rPr>
        <w:t xml:space="preserve"> </w:t>
      </w:r>
      <w:r w:rsidRPr="00DC3511">
        <w:rPr>
          <w:rFonts w:ascii="Arial" w:hAnsi="Arial" w:cs="Arial"/>
          <w:color w:val="000000"/>
          <w:sz w:val="20"/>
          <w:szCs w:val="20"/>
          <w:lang w:eastAsia="pl-PL"/>
        </w:rPr>
        <w:t xml:space="preserve">z innymi </w:t>
      </w:r>
      <w:r w:rsidRPr="006F1E1E">
        <w:rPr>
          <w:rFonts w:ascii="Arial" w:hAnsi="Arial" w:cs="Arial"/>
          <w:color w:val="000000"/>
          <w:sz w:val="20"/>
          <w:szCs w:val="20"/>
          <w:lang w:eastAsia="pl-PL"/>
        </w:rPr>
        <w:t>programami (audycjami), b) skracania, oraz c) wprowadzania zmian ze względów programowych -</w:t>
      </w:r>
      <w:r w:rsidRPr="00DC3511">
        <w:rPr>
          <w:rFonts w:ascii="Arial" w:hAnsi="Arial" w:cs="Arial"/>
          <w:color w:val="000000"/>
          <w:sz w:val="20"/>
          <w:szCs w:val="20"/>
          <w:lang w:eastAsia="pl-PL"/>
        </w:rPr>
        <w:t xml:space="preserve"> </w:t>
      </w:r>
      <w:r w:rsidRPr="006F1E1E">
        <w:rPr>
          <w:rFonts w:ascii="Arial" w:hAnsi="Arial" w:cs="Arial"/>
          <w:color w:val="000000"/>
          <w:sz w:val="20"/>
          <w:szCs w:val="20"/>
          <w:lang w:eastAsia="pl-PL"/>
        </w:rPr>
        <w:t xml:space="preserve">moich: (i) wizerunku, (ii) głosu i (iii) </w:t>
      </w:r>
      <w:r w:rsidRPr="00DC3511">
        <w:rPr>
          <w:rFonts w:ascii="Arial" w:hAnsi="Arial" w:cs="Arial"/>
          <w:color w:val="000000"/>
          <w:sz w:val="20"/>
          <w:szCs w:val="20"/>
          <w:lang w:eastAsia="pl-PL"/>
        </w:rPr>
        <w:t xml:space="preserve">wypowiedzi,– w zakresie pól eksploatacji wymienionych powyżej. </w:t>
      </w:r>
    </w:p>
    <w:p w:rsidR="002B11D3" w:rsidRPr="006F1E1E" w:rsidRDefault="002B11D3" w:rsidP="002B11D3">
      <w:pPr>
        <w:pStyle w:val="Default"/>
        <w:ind w:firstLine="708"/>
        <w:jc w:val="both"/>
        <w:rPr>
          <w:rFonts w:ascii="Arial" w:hAnsi="Arial" w:cs="Arial"/>
          <w:sz w:val="20"/>
          <w:szCs w:val="20"/>
          <w:lang w:eastAsia="pl-PL"/>
        </w:rPr>
      </w:pPr>
      <w:r w:rsidRPr="006F1E1E">
        <w:rPr>
          <w:rFonts w:ascii="Arial" w:hAnsi="Arial" w:cs="Arial"/>
          <w:sz w:val="20"/>
          <w:szCs w:val="20"/>
          <w:lang w:eastAsia="pl-PL"/>
        </w:rPr>
        <w:t xml:space="preserve">Równocześnie </w:t>
      </w:r>
      <w:r>
        <w:rPr>
          <w:rFonts w:ascii="Arial" w:hAnsi="Arial" w:cs="Arial"/>
          <w:sz w:val="20"/>
          <w:szCs w:val="20"/>
          <w:lang w:eastAsia="pl-PL"/>
        </w:rPr>
        <w:t>ZPP</w:t>
      </w:r>
      <w:r w:rsidRPr="006F1E1E">
        <w:rPr>
          <w:rFonts w:ascii="Arial" w:hAnsi="Arial" w:cs="Arial"/>
          <w:sz w:val="20"/>
          <w:szCs w:val="20"/>
          <w:lang w:eastAsia="pl-PL"/>
        </w:rPr>
        <w:t xml:space="preserve"> przysługuje prawo do przenoszenia wszelkich praw wynikających z niniejszego oświadczenia na inne osoby.</w:t>
      </w:r>
    </w:p>
    <w:p w:rsidR="002B11D3" w:rsidRPr="004A563F" w:rsidRDefault="002B11D3" w:rsidP="002B11D3">
      <w:pPr>
        <w:autoSpaceDE w:val="0"/>
        <w:autoSpaceDN w:val="0"/>
        <w:adjustRightInd w:val="0"/>
        <w:spacing w:before="120" w:after="120" w:line="240" w:lineRule="auto"/>
        <w:ind w:firstLine="709"/>
        <w:jc w:val="both"/>
        <w:rPr>
          <w:rFonts w:ascii="Arial" w:hAnsi="Arial" w:cs="Arial"/>
          <w:color w:val="000000"/>
          <w:sz w:val="20"/>
          <w:szCs w:val="20"/>
          <w:lang w:eastAsia="pl-PL"/>
        </w:rPr>
      </w:pPr>
      <w:r w:rsidRPr="006F1E1E">
        <w:rPr>
          <w:rFonts w:ascii="Arial" w:hAnsi="Arial" w:cs="Arial"/>
          <w:color w:val="000000"/>
          <w:sz w:val="20"/>
          <w:szCs w:val="20"/>
          <w:lang w:eastAsia="pl-PL"/>
        </w:rPr>
        <w:t xml:space="preserve">Ponadto </w:t>
      </w:r>
      <w:r w:rsidRPr="004A563F">
        <w:rPr>
          <w:rFonts w:ascii="Arial" w:hAnsi="Arial" w:cs="Arial"/>
          <w:color w:val="000000"/>
          <w:sz w:val="20"/>
          <w:szCs w:val="20"/>
          <w:lang w:eastAsia="pl-PL"/>
        </w:rPr>
        <w:t>zobowiązuj</w:t>
      </w:r>
      <w:r w:rsidRPr="006F1E1E">
        <w:rPr>
          <w:rFonts w:ascii="Arial" w:hAnsi="Arial" w:cs="Arial"/>
          <w:color w:val="000000"/>
          <w:sz w:val="20"/>
          <w:szCs w:val="20"/>
          <w:lang w:eastAsia="pl-PL"/>
        </w:rPr>
        <w:t>ę</w:t>
      </w:r>
      <w:r w:rsidRPr="004A563F">
        <w:rPr>
          <w:rFonts w:ascii="Arial" w:hAnsi="Arial" w:cs="Arial"/>
          <w:color w:val="000000"/>
          <w:sz w:val="20"/>
          <w:szCs w:val="20"/>
          <w:lang w:eastAsia="pl-PL"/>
        </w:rPr>
        <w:t xml:space="preserve"> się, iż nie cofn</w:t>
      </w:r>
      <w:r w:rsidRPr="006F1E1E">
        <w:rPr>
          <w:rFonts w:ascii="Arial" w:hAnsi="Arial" w:cs="Arial"/>
          <w:color w:val="000000"/>
          <w:sz w:val="20"/>
          <w:szCs w:val="20"/>
          <w:lang w:eastAsia="pl-PL"/>
        </w:rPr>
        <w:t>ę</w:t>
      </w:r>
      <w:r w:rsidRPr="004A563F">
        <w:rPr>
          <w:rFonts w:ascii="Arial" w:hAnsi="Arial" w:cs="Arial"/>
          <w:color w:val="000000"/>
          <w:sz w:val="20"/>
          <w:szCs w:val="20"/>
          <w:lang w:eastAsia="pl-PL"/>
        </w:rPr>
        <w:t xml:space="preserve"> </w:t>
      </w:r>
      <w:r w:rsidRPr="006F1E1E">
        <w:rPr>
          <w:rFonts w:ascii="Arial" w:hAnsi="Arial" w:cs="Arial"/>
          <w:color w:val="000000"/>
          <w:sz w:val="20"/>
          <w:szCs w:val="20"/>
          <w:lang w:eastAsia="pl-PL"/>
        </w:rPr>
        <w:t xml:space="preserve">niniejszej </w:t>
      </w:r>
      <w:r w:rsidRPr="004A563F">
        <w:rPr>
          <w:rFonts w:ascii="Arial" w:hAnsi="Arial" w:cs="Arial"/>
          <w:color w:val="000000"/>
          <w:sz w:val="20"/>
          <w:szCs w:val="20"/>
          <w:lang w:eastAsia="pl-PL"/>
        </w:rPr>
        <w:t>zgody</w:t>
      </w:r>
      <w:r w:rsidRPr="006F1E1E">
        <w:rPr>
          <w:rFonts w:ascii="Arial" w:hAnsi="Arial" w:cs="Arial"/>
          <w:color w:val="000000"/>
          <w:sz w:val="20"/>
          <w:szCs w:val="20"/>
          <w:lang w:eastAsia="pl-PL"/>
        </w:rPr>
        <w:t xml:space="preserve"> nawet </w:t>
      </w:r>
      <w:r w:rsidRPr="004A563F">
        <w:rPr>
          <w:rFonts w:ascii="Arial" w:hAnsi="Arial" w:cs="Arial"/>
          <w:color w:val="000000"/>
          <w:sz w:val="20"/>
          <w:szCs w:val="20"/>
          <w:lang w:eastAsia="pl-PL"/>
        </w:rPr>
        <w:t xml:space="preserve">na skutek </w:t>
      </w:r>
      <w:r>
        <w:rPr>
          <w:rFonts w:ascii="Arial" w:hAnsi="Arial" w:cs="Arial"/>
          <w:color w:val="000000"/>
          <w:sz w:val="20"/>
          <w:szCs w:val="20"/>
          <w:lang w:eastAsia="pl-PL"/>
        </w:rPr>
        <w:t xml:space="preserve">zaistnienia </w:t>
      </w:r>
      <w:r w:rsidRPr="004A563F">
        <w:rPr>
          <w:rFonts w:ascii="Arial" w:hAnsi="Arial" w:cs="Arial"/>
          <w:color w:val="000000"/>
          <w:sz w:val="20"/>
          <w:szCs w:val="20"/>
          <w:lang w:eastAsia="pl-PL"/>
        </w:rPr>
        <w:t xml:space="preserve">sytuacji, które nie będą odzwierciedlały </w:t>
      </w:r>
      <w:r w:rsidRPr="006F1E1E">
        <w:rPr>
          <w:rFonts w:ascii="Arial" w:hAnsi="Arial" w:cs="Arial"/>
          <w:color w:val="000000"/>
          <w:sz w:val="20"/>
          <w:szCs w:val="20"/>
          <w:lang w:eastAsia="pl-PL"/>
        </w:rPr>
        <w:t xml:space="preserve">moich </w:t>
      </w:r>
      <w:r w:rsidRPr="004A563F">
        <w:rPr>
          <w:rFonts w:ascii="Arial" w:hAnsi="Arial" w:cs="Arial"/>
          <w:color w:val="000000"/>
          <w:sz w:val="20"/>
          <w:szCs w:val="20"/>
          <w:lang w:eastAsia="pl-PL"/>
        </w:rPr>
        <w:t xml:space="preserve">oczekiwań </w:t>
      </w:r>
      <w:r w:rsidRPr="006F1E1E">
        <w:rPr>
          <w:rFonts w:ascii="Arial" w:hAnsi="Arial" w:cs="Arial"/>
          <w:color w:val="000000"/>
          <w:sz w:val="20"/>
          <w:szCs w:val="20"/>
          <w:lang w:eastAsia="pl-PL"/>
        </w:rPr>
        <w:t xml:space="preserve">względem </w:t>
      </w:r>
      <w:r>
        <w:rPr>
          <w:rFonts w:ascii="Arial" w:hAnsi="Arial" w:cs="Arial"/>
          <w:color w:val="000000"/>
          <w:sz w:val="20"/>
          <w:szCs w:val="20"/>
          <w:lang w:eastAsia="pl-PL"/>
        </w:rPr>
        <w:t>wykorzystania mojego wizerunku</w:t>
      </w:r>
      <w:r w:rsidRPr="004A563F">
        <w:rPr>
          <w:rFonts w:ascii="Arial" w:hAnsi="Arial" w:cs="Arial"/>
          <w:color w:val="000000"/>
          <w:sz w:val="20"/>
          <w:szCs w:val="20"/>
          <w:lang w:eastAsia="pl-PL"/>
        </w:rPr>
        <w:t>. W przypadku bezprawnego cofnięcia zgody na wykorzystywanie wizerunku, głosu i wypowiedzi</w:t>
      </w:r>
      <w:r w:rsidRPr="006F1E1E">
        <w:rPr>
          <w:rFonts w:ascii="Arial" w:hAnsi="Arial" w:cs="Arial"/>
          <w:color w:val="000000"/>
          <w:sz w:val="20"/>
          <w:szCs w:val="20"/>
          <w:lang w:eastAsia="pl-PL"/>
        </w:rPr>
        <w:t xml:space="preserve"> -</w:t>
      </w:r>
      <w:r w:rsidRPr="004A563F">
        <w:rPr>
          <w:rFonts w:ascii="Arial" w:hAnsi="Arial" w:cs="Arial"/>
          <w:color w:val="000000"/>
          <w:sz w:val="20"/>
          <w:szCs w:val="20"/>
          <w:lang w:eastAsia="pl-PL"/>
        </w:rPr>
        <w:t xml:space="preserve"> będ</w:t>
      </w:r>
      <w:r w:rsidRPr="006F1E1E">
        <w:rPr>
          <w:rFonts w:ascii="Arial" w:hAnsi="Arial" w:cs="Arial"/>
          <w:color w:val="000000"/>
          <w:sz w:val="20"/>
          <w:szCs w:val="20"/>
          <w:lang w:eastAsia="pl-PL"/>
        </w:rPr>
        <w:t>ę</w:t>
      </w:r>
      <w:r w:rsidRPr="004A563F">
        <w:rPr>
          <w:rFonts w:ascii="Arial" w:hAnsi="Arial" w:cs="Arial"/>
          <w:color w:val="000000"/>
          <w:sz w:val="20"/>
          <w:szCs w:val="20"/>
          <w:lang w:eastAsia="pl-PL"/>
        </w:rPr>
        <w:t xml:space="preserve"> zobowiązan</w:t>
      </w:r>
      <w:r w:rsidRPr="006F1E1E">
        <w:rPr>
          <w:rFonts w:ascii="Arial" w:hAnsi="Arial" w:cs="Arial"/>
          <w:color w:val="000000"/>
          <w:sz w:val="20"/>
          <w:szCs w:val="20"/>
          <w:lang w:eastAsia="pl-PL"/>
        </w:rPr>
        <w:t>a/</w:t>
      </w:r>
      <w:r w:rsidRPr="004A563F">
        <w:rPr>
          <w:rFonts w:ascii="Arial" w:hAnsi="Arial" w:cs="Arial"/>
          <w:color w:val="000000"/>
          <w:sz w:val="20"/>
          <w:szCs w:val="20"/>
          <w:lang w:eastAsia="pl-PL"/>
        </w:rPr>
        <w:t xml:space="preserve">y do naprawienia szkody powstałej w majątku </w:t>
      </w:r>
      <w:r>
        <w:rPr>
          <w:rFonts w:ascii="Arial" w:hAnsi="Arial" w:cs="Arial"/>
          <w:color w:val="000000"/>
          <w:sz w:val="20"/>
          <w:szCs w:val="20"/>
          <w:lang w:eastAsia="pl-PL"/>
        </w:rPr>
        <w:t xml:space="preserve">ZPP </w:t>
      </w:r>
      <w:r w:rsidRPr="004A563F">
        <w:rPr>
          <w:rFonts w:ascii="Arial" w:hAnsi="Arial" w:cs="Arial"/>
          <w:color w:val="000000"/>
          <w:sz w:val="20"/>
          <w:szCs w:val="20"/>
          <w:lang w:eastAsia="pl-PL"/>
        </w:rPr>
        <w:t>w związku z</w:t>
      </w:r>
      <w:r w:rsidRPr="006F1E1E">
        <w:rPr>
          <w:rFonts w:ascii="Arial" w:hAnsi="Arial" w:cs="Arial"/>
          <w:color w:val="000000"/>
          <w:sz w:val="20"/>
          <w:szCs w:val="20"/>
          <w:lang w:eastAsia="pl-PL"/>
        </w:rPr>
        <w:t xml:space="preserve"> niniejszym</w:t>
      </w:r>
      <w:r w:rsidRPr="004A563F">
        <w:rPr>
          <w:rFonts w:ascii="Arial" w:hAnsi="Arial" w:cs="Arial"/>
          <w:color w:val="000000"/>
          <w:sz w:val="20"/>
          <w:szCs w:val="20"/>
          <w:lang w:eastAsia="pl-PL"/>
        </w:rPr>
        <w:t xml:space="preserve"> oświadczeniem, która będzie obejmowała w szczególności: </w:t>
      </w:r>
      <w:r w:rsidRPr="006F1E1E">
        <w:rPr>
          <w:rFonts w:ascii="Arial" w:hAnsi="Arial" w:cs="Arial"/>
          <w:color w:val="000000"/>
          <w:sz w:val="20"/>
          <w:szCs w:val="20"/>
          <w:lang w:eastAsia="pl-PL"/>
        </w:rPr>
        <w:t xml:space="preserve">(i) </w:t>
      </w:r>
      <w:r w:rsidRPr="004A563F">
        <w:rPr>
          <w:rFonts w:ascii="Arial" w:hAnsi="Arial" w:cs="Arial"/>
          <w:color w:val="000000"/>
          <w:sz w:val="20"/>
          <w:szCs w:val="20"/>
          <w:lang w:eastAsia="pl-PL"/>
        </w:rPr>
        <w:t xml:space="preserve">koszt dokonanych nagrań z </w:t>
      </w:r>
      <w:r w:rsidRPr="006F1E1E">
        <w:rPr>
          <w:rFonts w:ascii="Arial" w:hAnsi="Arial" w:cs="Arial"/>
          <w:color w:val="000000"/>
          <w:sz w:val="20"/>
          <w:szCs w:val="20"/>
          <w:lang w:eastAsia="pl-PL"/>
        </w:rPr>
        <w:t xml:space="preserve">moim </w:t>
      </w:r>
      <w:r w:rsidRPr="004A563F">
        <w:rPr>
          <w:rFonts w:ascii="Arial" w:hAnsi="Arial" w:cs="Arial"/>
          <w:color w:val="000000"/>
          <w:sz w:val="20"/>
          <w:szCs w:val="20"/>
          <w:lang w:eastAsia="pl-PL"/>
        </w:rPr>
        <w:t xml:space="preserve">udziałem, </w:t>
      </w:r>
      <w:r w:rsidRPr="006F1E1E">
        <w:rPr>
          <w:rFonts w:ascii="Arial" w:hAnsi="Arial" w:cs="Arial"/>
          <w:color w:val="000000"/>
          <w:sz w:val="20"/>
          <w:szCs w:val="20"/>
          <w:lang w:eastAsia="pl-PL"/>
        </w:rPr>
        <w:t xml:space="preserve">(ii) </w:t>
      </w:r>
      <w:r w:rsidRPr="004A563F">
        <w:rPr>
          <w:rFonts w:ascii="Arial" w:hAnsi="Arial" w:cs="Arial"/>
          <w:color w:val="000000"/>
          <w:sz w:val="20"/>
          <w:szCs w:val="20"/>
          <w:lang w:eastAsia="pl-PL"/>
        </w:rPr>
        <w:t xml:space="preserve">koszt </w:t>
      </w:r>
      <w:r>
        <w:rPr>
          <w:rFonts w:ascii="Arial" w:hAnsi="Arial" w:cs="Arial"/>
          <w:color w:val="000000"/>
          <w:sz w:val="20"/>
          <w:szCs w:val="20"/>
          <w:lang w:eastAsia="pl-PL"/>
        </w:rPr>
        <w:t xml:space="preserve">związany z </w:t>
      </w:r>
      <w:r w:rsidRPr="004A563F">
        <w:rPr>
          <w:rFonts w:ascii="Arial" w:hAnsi="Arial" w:cs="Arial"/>
          <w:color w:val="000000"/>
          <w:sz w:val="20"/>
          <w:szCs w:val="20"/>
          <w:lang w:eastAsia="pl-PL"/>
        </w:rPr>
        <w:t>ponown</w:t>
      </w:r>
      <w:r>
        <w:rPr>
          <w:rFonts w:ascii="Arial" w:hAnsi="Arial" w:cs="Arial"/>
          <w:color w:val="000000"/>
          <w:sz w:val="20"/>
          <w:szCs w:val="20"/>
          <w:lang w:eastAsia="pl-PL"/>
        </w:rPr>
        <w:t>ym</w:t>
      </w:r>
      <w:r w:rsidRPr="004A563F">
        <w:rPr>
          <w:rFonts w:ascii="Arial" w:hAnsi="Arial" w:cs="Arial"/>
          <w:color w:val="000000"/>
          <w:sz w:val="20"/>
          <w:szCs w:val="20"/>
          <w:lang w:eastAsia="pl-PL"/>
        </w:rPr>
        <w:t xml:space="preserve"> montaż</w:t>
      </w:r>
      <w:r>
        <w:rPr>
          <w:rFonts w:ascii="Arial" w:hAnsi="Arial" w:cs="Arial"/>
          <w:color w:val="000000"/>
          <w:sz w:val="20"/>
          <w:szCs w:val="20"/>
          <w:lang w:eastAsia="pl-PL"/>
        </w:rPr>
        <w:t>em</w:t>
      </w:r>
      <w:r w:rsidRPr="004A563F">
        <w:rPr>
          <w:rFonts w:ascii="Arial" w:hAnsi="Arial" w:cs="Arial"/>
          <w:color w:val="000000"/>
          <w:sz w:val="20"/>
          <w:szCs w:val="20"/>
          <w:lang w:eastAsia="pl-PL"/>
        </w:rPr>
        <w:t xml:space="preserve"> utworu powstałego z </w:t>
      </w:r>
      <w:r w:rsidRPr="006F1E1E">
        <w:rPr>
          <w:rFonts w:ascii="Arial" w:hAnsi="Arial" w:cs="Arial"/>
          <w:color w:val="000000"/>
          <w:sz w:val="20"/>
          <w:szCs w:val="20"/>
          <w:lang w:eastAsia="pl-PL"/>
        </w:rPr>
        <w:t>moim</w:t>
      </w:r>
      <w:r w:rsidRPr="004A563F">
        <w:rPr>
          <w:rFonts w:ascii="Arial" w:hAnsi="Arial" w:cs="Arial"/>
          <w:color w:val="000000"/>
          <w:sz w:val="20"/>
          <w:szCs w:val="20"/>
          <w:lang w:eastAsia="pl-PL"/>
        </w:rPr>
        <w:t xml:space="preserve"> udziałem oraz </w:t>
      </w:r>
      <w:r w:rsidRPr="006F1E1E">
        <w:rPr>
          <w:rFonts w:ascii="Arial" w:hAnsi="Arial" w:cs="Arial"/>
          <w:color w:val="000000"/>
          <w:sz w:val="20"/>
          <w:szCs w:val="20"/>
          <w:lang w:eastAsia="pl-PL"/>
        </w:rPr>
        <w:t>(i</w:t>
      </w:r>
      <w:r>
        <w:rPr>
          <w:rFonts w:ascii="Arial" w:hAnsi="Arial" w:cs="Arial"/>
          <w:color w:val="000000"/>
          <w:sz w:val="20"/>
          <w:szCs w:val="20"/>
          <w:lang w:eastAsia="pl-PL"/>
        </w:rPr>
        <w:t>ii</w:t>
      </w:r>
      <w:r w:rsidRPr="006F1E1E">
        <w:rPr>
          <w:rFonts w:ascii="Arial" w:hAnsi="Arial" w:cs="Arial"/>
          <w:color w:val="000000"/>
          <w:sz w:val="20"/>
          <w:szCs w:val="20"/>
          <w:lang w:eastAsia="pl-PL"/>
        </w:rPr>
        <w:t xml:space="preserve">) </w:t>
      </w:r>
      <w:r w:rsidRPr="004A563F">
        <w:rPr>
          <w:rFonts w:ascii="Arial" w:hAnsi="Arial" w:cs="Arial"/>
          <w:color w:val="000000"/>
          <w:sz w:val="20"/>
          <w:szCs w:val="20"/>
          <w:lang w:eastAsia="pl-PL"/>
        </w:rPr>
        <w:t xml:space="preserve">inne szkody poniesione przez </w:t>
      </w:r>
      <w:r>
        <w:rPr>
          <w:rFonts w:ascii="Arial" w:hAnsi="Arial" w:cs="Arial"/>
          <w:color w:val="000000"/>
          <w:sz w:val="20"/>
          <w:szCs w:val="20"/>
          <w:lang w:eastAsia="pl-PL"/>
        </w:rPr>
        <w:t>ZPP</w:t>
      </w:r>
      <w:r w:rsidRPr="006F1E1E">
        <w:rPr>
          <w:rFonts w:ascii="Arial" w:hAnsi="Arial" w:cs="Arial"/>
          <w:color w:val="000000"/>
          <w:sz w:val="20"/>
          <w:szCs w:val="20"/>
          <w:lang w:eastAsia="pl-PL"/>
        </w:rPr>
        <w:t xml:space="preserve"> </w:t>
      </w:r>
      <w:r w:rsidRPr="004A563F">
        <w:rPr>
          <w:rFonts w:ascii="Arial" w:hAnsi="Arial" w:cs="Arial"/>
          <w:color w:val="000000"/>
          <w:sz w:val="20"/>
          <w:szCs w:val="20"/>
          <w:lang w:eastAsia="pl-PL"/>
        </w:rPr>
        <w:t xml:space="preserve">na skutek cofnięcia </w:t>
      </w:r>
      <w:r w:rsidRPr="006F1E1E">
        <w:rPr>
          <w:rFonts w:ascii="Arial" w:hAnsi="Arial" w:cs="Arial"/>
          <w:color w:val="000000"/>
          <w:sz w:val="20"/>
          <w:szCs w:val="20"/>
          <w:lang w:eastAsia="pl-PL"/>
        </w:rPr>
        <w:t xml:space="preserve">niniejszej </w:t>
      </w:r>
      <w:r w:rsidRPr="004A563F">
        <w:rPr>
          <w:rFonts w:ascii="Arial" w:hAnsi="Arial" w:cs="Arial"/>
          <w:color w:val="000000"/>
          <w:sz w:val="20"/>
          <w:szCs w:val="20"/>
          <w:lang w:eastAsia="pl-PL"/>
        </w:rPr>
        <w:t xml:space="preserve">zgody. </w:t>
      </w:r>
    </w:p>
    <w:p w:rsidR="002B11D3" w:rsidRPr="006F1E1E" w:rsidRDefault="002B11D3" w:rsidP="002B11D3">
      <w:pPr>
        <w:pStyle w:val="Default"/>
        <w:spacing w:before="120"/>
        <w:ind w:firstLine="709"/>
        <w:jc w:val="both"/>
        <w:rPr>
          <w:rFonts w:ascii="Arial" w:hAnsi="Arial" w:cs="Arial"/>
          <w:sz w:val="20"/>
          <w:szCs w:val="20"/>
        </w:rPr>
      </w:pPr>
      <w:r w:rsidRPr="006F1E1E">
        <w:rPr>
          <w:rFonts w:ascii="Arial" w:hAnsi="Arial" w:cs="Arial"/>
          <w:sz w:val="20"/>
          <w:szCs w:val="20"/>
        </w:rPr>
        <w:lastRenderedPageBreak/>
        <w:t xml:space="preserve">Jednocześnie oświadczam, że: a) wykorzystanie wizerunku, głosu i wypowiedzi zgodnie z niniejszą zgodą nie narusza niczyich dóbr osobistych ani innych praw, b) jestem pełnoletnia/y i nieograniczona/y w zdolności do czynności prawnych, oraz c) zapoznałam/em się z powyższą treścią i w pełni ją rozumiem oraz akceptuję. </w:t>
      </w:r>
    </w:p>
    <w:p w:rsidR="002B11D3" w:rsidRDefault="002B11D3" w:rsidP="002B11D3">
      <w:pPr>
        <w:autoSpaceDE w:val="0"/>
        <w:autoSpaceDN w:val="0"/>
        <w:adjustRightInd w:val="0"/>
        <w:spacing w:after="0" w:line="240" w:lineRule="auto"/>
        <w:jc w:val="both"/>
      </w:pPr>
      <w:r w:rsidRPr="00E51970">
        <w:tab/>
      </w:r>
      <w:r w:rsidRPr="00E51970">
        <w:tab/>
      </w:r>
      <w:r w:rsidRPr="00E51970">
        <w:tab/>
      </w:r>
      <w:r w:rsidRPr="00E51970">
        <w:tab/>
      </w:r>
    </w:p>
    <w:p w:rsidR="00D559AB" w:rsidRPr="00E51970" w:rsidRDefault="00D559AB" w:rsidP="002B11D3">
      <w:pPr>
        <w:autoSpaceDE w:val="0"/>
        <w:autoSpaceDN w:val="0"/>
        <w:adjustRightInd w:val="0"/>
        <w:spacing w:after="0" w:line="240" w:lineRule="auto"/>
        <w:jc w:val="both"/>
      </w:pPr>
    </w:p>
    <w:p w:rsidR="002B11D3" w:rsidRPr="00E51970" w:rsidRDefault="002B11D3" w:rsidP="002B11D3">
      <w:pPr>
        <w:autoSpaceDE w:val="0"/>
        <w:autoSpaceDN w:val="0"/>
        <w:adjustRightInd w:val="0"/>
        <w:spacing w:after="0" w:line="240" w:lineRule="auto"/>
        <w:ind w:left="2836" w:firstLine="709"/>
        <w:jc w:val="both"/>
      </w:pPr>
      <w:r w:rsidRPr="00E51970">
        <w:t>…………………………………………………………………….</w:t>
      </w:r>
    </w:p>
    <w:p w:rsidR="002B11D3" w:rsidRPr="00E51970" w:rsidRDefault="002B11D3" w:rsidP="002B11D3">
      <w:pPr>
        <w:spacing w:after="0" w:line="240" w:lineRule="auto"/>
        <w:rPr>
          <w:i/>
        </w:rPr>
      </w:pPr>
      <w:r w:rsidRPr="00E51970">
        <w:rPr>
          <w:i/>
        </w:rPr>
        <w:t xml:space="preserve">        Miejscowość, data</w:t>
      </w:r>
      <w:r w:rsidRPr="00E51970">
        <w:rPr>
          <w:i/>
        </w:rPr>
        <w:tab/>
      </w:r>
      <w:r w:rsidRPr="00E51970">
        <w:rPr>
          <w:i/>
        </w:rPr>
        <w:tab/>
      </w:r>
      <w:r w:rsidRPr="00E51970">
        <w:rPr>
          <w:i/>
        </w:rPr>
        <w:tab/>
      </w:r>
      <w:r w:rsidRPr="00E51970">
        <w:rPr>
          <w:i/>
        </w:rPr>
        <w:tab/>
        <w:t xml:space="preserve">       podpis</w:t>
      </w:r>
    </w:p>
    <w:p w:rsidR="007057B8" w:rsidRDefault="007057B8"/>
    <w:sectPr w:rsidR="007057B8" w:rsidSect="00AC547F">
      <w:footerReference w:type="default" r:id="rId7"/>
      <w:pgSz w:w="11905" w:h="16837"/>
      <w:pgMar w:top="141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4EF" w:rsidRDefault="000964EF" w:rsidP="0052590E">
      <w:pPr>
        <w:spacing w:after="0" w:line="240" w:lineRule="auto"/>
      </w:pPr>
      <w:r>
        <w:separator/>
      </w:r>
    </w:p>
  </w:endnote>
  <w:endnote w:type="continuationSeparator" w:id="0">
    <w:p w:rsidR="000964EF" w:rsidRDefault="000964EF" w:rsidP="0052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7F" w:rsidRDefault="00AC547F">
    <w:pPr>
      <w:pStyle w:val="Stopka"/>
      <w:rPr>
        <w:sz w:val="18"/>
        <w:szCs w:val="18"/>
      </w:rPr>
    </w:pPr>
  </w:p>
  <w:p w:rsidR="00AC547F" w:rsidRDefault="00593FC4">
    <w:pPr>
      <w:pStyle w:val="Stopka"/>
      <w:jc w:val="center"/>
      <w:rPr>
        <w:sz w:val="16"/>
        <w:szCs w:val="16"/>
      </w:rPr>
    </w:pPr>
    <w:r>
      <w:rPr>
        <w:sz w:val="20"/>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57pt">
          <v:imagedata r:id="rId1" o:title="FE_Wiedza_Edukacja_Rozwoj_rgb-2"/>
        </v:shape>
      </w:pict>
    </w:r>
  </w:p>
  <w:p w:rsidR="00AC547F" w:rsidRDefault="00AC547F" w:rsidP="00AC547F">
    <w:pPr>
      <w:pStyle w:val="Stopka"/>
      <w:ind w:left="7090" w:firstLine="709"/>
      <w:jc w:val="center"/>
    </w:pPr>
    <w:r>
      <w:rPr>
        <w:sz w:val="16"/>
        <w:szCs w:val="16"/>
      </w:rPr>
      <w:t xml:space="preserve">Strona </w:t>
    </w:r>
    <w:r>
      <w:rPr>
        <w:b/>
        <w:sz w:val="16"/>
        <w:szCs w:val="16"/>
      </w:rPr>
      <w:fldChar w:fldCharType="begin"/>
    </w:r>
    <w:r>
      <w:rPr>
        <w:b/>
        <w:sz w:val="16"/>
        <w:szCs w:val="16"/>
      </w:rPr>
      <w:instrText xml:space="preserve"> PAGE </w:instrText>
    </w:r>
    <w:r>
      <w:rPr>
        <w:b/>
        <w:sz w:val="16"/>
        <w:szCs w:val="16"/>
      </w:rPr>
      <w:fldChar w:fldCharType="separate"/>
    </w:r>
    <w:r w:rsidR="00EE66FD">
      <w:rPr>
        <w:b/>
        <w:noProof/>
        <w:sz w:val="16"/>
        <w:szCs w:val="16"/>
      </w:rPr>
      <w:t>9</w:t>
    </w:r>
    <w:r>
      <w:rPr>
        <w:b/>
        <w:sz w:val="16"/>
        <w:szCs w:val="16"/>
      </w:rPr>
      <w:fldChar w:fldCharType="end"/>
    </w:r>
    <w:r>
      <w:rPr>
        <w:sz w:val="16"/>
        <w:szCs w:val="16"/>
      </w:rPr>
      <w:t xml:space="preserve"> z </w:t>
    </w:r>
    <w:r>
      <w:rPr>
        <w:b/>
        <w:sz w:val="16"/>
        <w:szCs w:val="16"/>
      </w:rPr>
      <w:fldChar w:fldCharType="begin"/>
    </w:r>
    <w:r>
      <w:rPr>
        <w:b/>
        <w:sz w:val="16"/>
        <w:szCs w:val="16"/>
      </w:rPr>
      <w:instrText xml:space="preserve"> NUMPAGES \*Arabic </w:instrText>
    </w:r>
    <w:r>
      <w:rPr>
        <w:b/>
        <w:sz w:val="16"/>
        <w:szCs w:val="16"/>
      </w:rPr>
      <w:fldChar w:fldCharType="separate"/>
    </w:r>
    <w:r w:rsidR="00EE66FD">
      <w:rPr>
        <w:b/>
        <w:noProof/>
        <w:sz w:val="16"/>
        <w:szCs w:val="16"/>
      </w:rPr>
      <w:t>9</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4EF" w:rsidRDefault="000964EF" w:rsidP="0052590E">
      <w:pPr>
        <w:spacing w:after="0" w:line="240" w:lineRule="auto"/>
      </w:pPr>
      <w:r>
        <w:separator/>
      </w:r>
    </w:p>
  </w:footnote>
  <w:footnote w:type="continuationSeparator" w:id="0">
    <w:p w:rsidR="000964EF" w:rsidRDefault="000964EF" w:rsidP="00525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38A2028E"/>
    <w:name w:val="WW8Num2"/>
    <w:lvl w:ilvl="0">
      <w:start w:val="1"/>
      <w:numFmt w:val="decimal"/>
      <w:lvlText w:val="%1."/>
      <w:lvlJc w:val="left"/>
      <w:pPr>
        <w:tabs>
          <w:tab w:val="num" w:pos="1495"/>
        </w:tabs>
        <w:ind w:left="1495" w:hanging="360"/>
      </w:pPr>
      <w:rPr>
        <w:b w:val="0"/>
      </w:rPr>
    </w:lvl>
    <w:lvl w:ilvl="1">
      <w:start w:val="1"/>
      <w:numFmt w:val="decimal"/>
      <w:lvlText w:val="%2)"/>
      <w:lvlJc w:val="left"/>
      <w:pPr>
        <w:tabs>
          <w:tab w:val="num" w:pos="0"/>
        </w:tabs>
        <w:ind w:left="1440" w:hanging="360"/>
      </w:pPr>
      <w:rPr>
        <w:b w:val="0"/>
        <w:sz w:val="22"/>
        <w:szCs w:val="22"/>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50E4A270"/>
    <w:name w:val="WW8Num5"/>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43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9"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0" w15:restartNumberingAfterBreak="0">
    <w:nsid w:val="00000015"/>
    <w:multiLevelType w:val="singleLevel"/>
    <w:tmpl w:val="00000015"/>
    <w:name w:val="WW8Num21"/>
    <w:lvl w:ilvl="0">
      <w:start w:val="1"/>
      <w:numFmt w:val="decimal"/>
      <w:lvlText w:val="%1)"/>
      <w:lvlJc w:val="left"/>
      <w:pPr>
        <w:tabs>
          <w:tab w:val="num" w:pos="0"/>
        </w:tabs>
        <w:ind w:left="1080" w:hanging="360"/>
      </w:pPr>
    </w:lvl>
  </w:abstractNum>
  <w:abstractNum w:abstractNumId="11" w15:restartNumberingAfterBreak="0">
    <w:nsid w:val="00000016"/>
    <w:multiLevelType w:val="singleLevel"/>
    <w:tmpl w:val="00000016"/>
    <w:name w:val="WW8Num22"/>
    <w:lvl w:ilvl="0">
      <w:start w:val="1"/>
      <w:numFmt w:val="decimal"/>
      <w:lvlText w:val="%1)"/>
      <w:lvlJc w:val="left"/>
      <w:pPr>
        <w:tabs>
          <w:tab w:val="num" w:pos="0"/>
        </w:tabs>
        <w:ind w:left="1004" w:hanging="360"/>
      </w:pPr>
    </w:lvl>
  </w:abstractNum>
  <w:abstractNum w:abstractNumId="12" w15:restartNumberingAfterBreak="0">
    <w:nsid w:val="03C1319A"/>
    <w:multiLevelType w:val="hybridMultilevel"/>
    <w:tmpl w:val="E466E0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B2598F"/>
    <w:multiLevelType w:val="hybridMultilevel"/>
    <w:tmpl w:val="12D6E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F1AAD"/>
    <w:multiLevelType w:val="hybridMultilevel"/>
    <w:tmpl w:val="4E3A800E"/>
    <w:lvl w:ilvl="0" w:tplc="04150011">
      <w:start w:val="1"/>
      <w:numFmt w:val="decimal"/>
      <w:lvlText w:val="%1)"/>
      <w:lvlJc w:val="left"/>
      <w:pPr>
        <w:ind w:left="36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1FB056C6"/>
    <w:multiLevelType w:val="hybridMultilevel"/>
    <w:tmpl w:val="6B564D4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22721DA4"/>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2A6036E"/>
    <w:multiLevelType w:val="hybridMultilevel"/>
    <w:tmpl w:val="3D3C9542"/>
    <w:lvl w:ilvl="0" w:tplc="3B688A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22BC492A"/>
    <w:multiLevelType w:val="hybridMultilevel"/>
    <w:tmpl w:val="1D742DD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BD0FC8"/>
    <w:multiLevelType w:val="hybridMultilevel"/>
    <w:tmpl w:val="1C4E2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A017BB"/>
    <w:multiLevelType w:val="multilevel"/>
    <w:tmpl w:val="8548AE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E034E4"/>
    <w:multiLevelType w:val="hybridMultilevel"/>
    <w:tmpl w:val="C0006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56EB7"/>
    <w:multiLevelType w:val="hybridMultilevel"/>
    <w:tmpl w:val="59C09B6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3" w15:restartNumberingAfterBreak="0">
    <w:nsid w:val="39827BA3"/>
    <w:multiLevelType w:val="hybridMultilevel"/>
    <w:tmpl w:val="FE467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F577A"/>
    <w:multiLevelType w:val="hybridMultilevel"/>
    <w:tmpl w:val="2A5EADD4"/>
    <w:lvl w:ilvl="0" w:tplc="0415000B">
      <w:start w:val="1"/>
      <w:numFmt w:val="bullet"/>
      <w:lvlText w:val=""/>
      <w:lvlJc w:val="left"/>
      <w:pPr>
        <w:ind w:left="1799" w:hanging="360"/>
      </w:pPr>
      <w:rPr>
        <w:rFonts w:ascii="Wingdings" w:hAnsi="Wingdings"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25" w15:restartNumberingAfterBreak="0">
    <w:nsid w:val="43491BF9"/>
    <w:multiLevelType w:val="hybridMultilevel"/>
    <w:tmpl w:val="BCA80F0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15:restartNumberingAfterBreak="0">
    <w:nsid w:val="449D010A"/>
    <w:multiLevelType w:val="singleLevel"/>
    <w:tmpl w:val="04150011"/>
    <w:lvl w:ilvl="0">
      <w:start w:val="1"/>
      <w:numFmt w:val="decimal"/>
      <w:lvlText w:val="%1)"/>
      <w:lvlJc w:val="left"/>
      <w:pPr>
        <w:ind w:left="360" w:hanging="360"/>
      </w:pPr>
      <w:rPr>
        <w:b w:val="0"/>
        <w:i w:val="0"/>
        <w:sz w:val="26"/>
      </w:rPr>
    </w:lvl>
  </w:abstractNum>
  <w:abstractNum w:abstractNumId="27" w15:restartNumberingAfterBreak="0">
    <w:nsid w:val="46D526DC"/>
    <w:multiLevelType w:val="hybridMultilevel"/>
    <w:tmpl w:val="24BC9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6A3F83"/>
    <w:multiLevelType w:val="multilevel"/>
    <w:tmpl w:val="82F8ED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DEC29B4"/>
    <w:multiLevelType w:val="hybridMultilevel"/>
    <w:tmpl w:val="8326CE06"/>
    <w:lvl w:ilvl="0" w:tplc="260ABF8E">
      <w:start w:val="1"/>
      <w:numFmt w:val="decimal"/>
      <w:lvlText w:val="%1)"/>
      <w:lvlJc w:val="left"/>
      <w:pPr>
        <w:ind w:left="1065" w:hanging="360"/>
      </w:pPr>
      <w:rPr>
        <w:rFonts w:hint="default"/>
      </w:rPr>
    </w:lvl>
    <w:lvl w:ilvl="1" w:tplc="5C36DDA4">
      <w:start w:val="1"/>
      <w:numFmt w:val="decimal"/>
      <w:lvlText w:val="%2."/>
      <w:lvlJc w:val="left"/>
      <w:pPr>
        <w:ind w:left="1785" w:hanging="360"/>
      </w:pPr>
      <w:rPr>
        <w:rFonts w:hint="default"/>
      </w:rPr>
    </w:lvl>
    <w:lvl w:ilvl="2" w:tplc="66F07B44">
      <w:start w:val="1"/>
      <w:numFmt w:val="lowerLetter"/>
      <w:lvlText w:val="%3)"/>
      <w:lvlJc w:val="left"/>
      <w:pPr>
        <w:ind w:left="2685" w:hanging="360"/>
      </w:pPr>
      <w:rPr>
        <w:rFonts w:hint="default"/>
      </w:r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16B4AC3"/>
    <w:multiLevelType w:val="multilevel"/>
    <w:tmpl w:val="9EFC9A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0C7CB6"/>
    <w:multiLevelType w:val="hybridMultilevel"/>
    <w:tmpl w:val="696A9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6135DC"/>
    <w:multiLevelType w:val="hybridMultilevel"/>
    <w:tmpl w:val="D6CCDE7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5DD45D5A"/>
    <w:multiLevelType w:val="hybridMultilevel"/>
    <w:tmpl w:val="FC9C9C6A"/>
    <w:lvl w:ilvl="0" w:tplc="FCA2812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660D57F1"/>
    <w:multiLevelType w:val="hybridMultilevel"/>
    <w:tmpl w:val="FA4007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564656"/>
    <w:multiLevelType w:val="hybridMultilevel"/>
    <w:tmpl w:val="2252E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94442A"/>
    <w:multiLevelType w:val="hybridMultilevel"/>
    <w:tmpl w:val="B92407FC"/>
    <w:lvl w:ilvl="0" w:tplc="5E46FCDE">
      <w:start w:val="1"/>
      <w:numFmt w:val="decimal"/>
      <w:lvlText w:val="%1."/>
      <w:lvlJc w:val="left"/>
      <w:pPr>
        <w:ind w:left="540" w:hanging="360"/>
      </w:pPr>
      <w:rPr>
        <w:rFonts w:hint="default"/>
        <w:b/>
      </w:rPr>
    </w:lvl>
    <w:lvl w:ilvl="1" w:tplc="04150019">
      <w:start w:val="1"/>
      <w:numFmt w:val="lowerLetter"/>
      <w:lvlText w:val="%2."/>
      <w:lvlJc w:val="left"/>
      <w:pPr>
        <w:ind w:left="1260" w:hanging="360"/>
      </w:pPr>
    </w:lvl>
    <w:lvl w:ilvl="2" w:tplc="FBFEE414">
      <w:start w:val="1"/>
      <w:numFmt w:val="lowerLetter"/>
      <w:lvlText w:val="%3)"/>
      <w:lvlJc w:val="left"/>
      <w:pPr>
        <w:ind w:left="2160" w:hanging="360"/>
      </w:pPr>
      <w:rPr>
        <w:rFonts w:hint="default"/>
      </w:r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9E84D6D8">
      <w:start w:val="1"/>
      <w:numFmt w:val="decimal"/>
      <w:lvlText w:val="%6)"/>
      <w:lvlJc w:val="left"/>
      <w:pPr>
        <w:ind w:left="4320" w:hanging="360"/>
      </w:pPr>
      <w:rPr>
        <w:rFonts w:ascii="Calibri" w:eastAsia="Calibri" w:hAnsi="Calibri" w:cs="Calibri" w:hint="default"/>
        <w:b w:val="0"/>
      </w:rPr>
    </w:lvl>
    <w:lvl w:ilvl="6" w:tplc="73C02ACE">
      <w:start w:val="2"/>
      <w:numFmt w:val="lowerRoman"/>
      <w:lvlText w:val="%7)"/>
      <w:lvlJc w:val="left"/>
      <w:pPr>
        <w:ind w:left="5220" w:hanging="720"/>
      </w:pPr>
      <w:rPr>
        <w:rFonts w:hint="default"/>
        <w:b/>
      </w:r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7" w15:restartNumberingAfterBreak="0">
    <w:nsid w:val="78CE3B68"/>
    <w:multiLevelType w:val="hybridMultilevel"/>
    <w:tmpl w:val="66B00AB4"/>
    <w:lvl w:ilvl="0" w:tplc="0415000F">
      <w:start w:val="1"/>
      <w:numFmt w:val="decimal"/>
      <w:lvlText w:val="%1."/>
      <w:lvlJc w:val="left"/>
      <w:pPr>
        <w:ind w:left="720" w:hanging="360"/>
      </w:pPr>
    </w:lvl>
    <w:lvl w:ilvl="1" w:tplc="1BE463F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7963B5"/>
    <w:multiLevelType w:val="hybridMultilevel"/>
    <w:tmpl w:val="63FE912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6"/>
  </w:num>
  <w:num w:numId="13">
    <w:abstractNumId w:val="35"/>
  </w:num>
  <w:num w:numId="14">
    <w:abstractNumId w:val="24"/>
  </w:num>
  <w:num w:numId="15">
    <w:abstractNumId w:val="33"/>
  </w:num>
  <w:num w:numId="16">
    <w:abstractNumId w:val="21"/>
  </w:num>
  <w:num w:numId="17">
    <w:abstractNumId w:val="20"/>
  </w:num>
  <w:num w:numId="18">
    <w:abstractNumId w:val="3"/>
  </w:num>
  <w:num w:numId="19">
    <w:abstractNumId w:val="23"/>
  </w:num>
  <w:num w:numId="20">
    <w:abstractNumId w:val="17"/>
  </w:num>
  <w:num w:numId="21">
    <w:abstractNumId w:val="31"/>
  </w:num>
  <w:num w:numId="22">
    <w:abstractNumId w:val="26"/>
  </w:num>
  <w:num w:numId="23">
    <w:abstractNumId w:val="14"/>
  </w:num>
  <w:num w:numId="24">
    <w:abstractNumId w:val="22"/>
  </w:num>
  <w:num w:numId="25">
    <w:abstractNumId w:val="25"/>
  </w:num>
  <w:num w:numId="26">
    <w:abstractNumId w:val="12"/>
  </w:num>
  <w:num w:numId="27">
    <w:abstractNumId w:val="13"/>
  </w:num>
  <w:num w:numId="28">
    <w:abstractNumId w:val="15"/>
  </w:num>
  <w:num w:numId="29">
    <w:abstractNumId w:val="30"/>
  </w:num>
  <w:num w:numId="30">
    <w:abstractNumId w:val="37"/>
  </w:num>
  <w:num w:numId="31">
    <w:abstractNumId w:val="29"/>
  </w:num>
  <w:num w:numId="32">
    <w:abstractNumId w:val="18"/>
  </w:num>
  <w:num w:numId="33">
    <w:abstractNumId w:val="16"/>
  </w:num>
  <w:num w:numId="34">
    <w:abstractNumId w:val="28"/>
  </w:num>
  <w:num w:numId="35">
    <w:abstractNumId w:val="34"/>
  </w:num>
  <w:num w:numId="36">
    <w:abstractNumId w:val="32"/>
  </w:num>
  <w:num w:numId="37">
    <w:abstractNumId w:val="27"/>
  </w:num>
  <w:num w:numId="38">
    <w:abstractNumId w:val="3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90E"/>
    <w:rsid w:val="00027CA0"/>
    <w:rsid w:val="000964EF"/>
    <w:rsid w:val="00192AFB"/>
    <w:rsid w:val="001A17FD"/>
    <w:rsid w:val="002B11D3"/>
    <w:rsid w:val="002F67A7"/>
    <w:rsid w:val="0043128B"/>
    <w:rsid w:val="004B08B6"/>
    <w:rsid w:val="004E5987"/>
    <w:rsid w:val="0052590E"/>
    <w:rsid w:val="00593FC4"/>
    <w:rsid w:val="005A260B"/>
    <w:rsid w:val="005A62C6"/>
    <w:rsid w:val="005E5654"/>
    <w:rsid w:val="0060306A"/>
    <w:rsid w:val="00696D7A"/>
    <w:rsid w:val="007057B8"/>
    <w:rsid w:val="0074401A"/>
    <w:rsid w:val="00766950"/>
    <w:rsid w:val="007E40C8"/>
    <w:rsid w:val="00811C6D"/>
    <w:rsid w:val="008A39A8"/>
    <w:rsid w:val="00966158"/>
    <w:rsid w:val="00970D1C"/>
    <w:rsid w:val="00AC547F"/>
    <w:rsid w:val="00B35045"/>
    <w:rsid w:val="00B503DA"/>
    <w:rsid w:val="00B510F1"/>
    <w:rsid w:val="00B63D46"/>
    <w:rsid w:val="00C4172C"/>
    <w:rsid w:val="00CA17F2"/>
    <w:rsid w:val="00CE798F"/>
    <w:rsid w:val="00D04E1C"/>
    <w:rsid w:val="00D24FDA"/>
    <w:rsid w:val="00D559AB"/>
    <w:rsid w:val="00DD6EAC"/>
    <w:rsid w:val="00DF2E93"/>
    <w:rsid w:val="00ED69E6"/>
    <w:rsid w:val="00EE6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1FD1"/>
  <w15:chartTrackingRefBased/>
  <w15:docId w15:val="{34E45FDF-33FD-46F9-B774-F5F8010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90E"/>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52590E"/>
    <w:rPr>
      <w:b w:val="0"/>
    </w:rPr>
  </w:style>
  <w:style w:type="paragraph" w:styleId="Tekstpodstawowy">
    <w:name w:val="Body Text"/>
    <w:basedOn w:val="Normalny"/>
    <w:link w:val="TekstpodstawowyZnak"/>
    <w:rsid w:val="0052590E"/>
    <w:pPr>
      <w:spacing w:after="120"/>
    </w:pPr>
  </w:style>
  <w:style w:type="character" w:customStyle="1" w:styleId="TekstpodstawowyZnak">
    <w:name w:val="Tekst podstawowy Znak"/>
    <w:link w:val="Tekstpodstawowy"/>
    <w:rsid w:val="0052590E"/>
    <w:rPr>
      <w:rFonts w:ascii="Calibri" w:eastAsia="Calibri" w:hAnsi="Calibri" w:cs="Calibri"/>
      <w:lang w:eastAsia="ar-SA"/>
    </w:rPr>
  </w:style>
  <w:style w:type="paragraph" w:styleId="Stopka">
    <w:name w:val="footer"/>
    <w:basedOn w:val="Normalny"/>
    <w:link w:val="StopkaZnak"/>
    <w:uiPriority w:val="99"/>
    <w:rsid w:val="0052590E"/>
    <w:pPr>
      <w:spacing w:after="0" w:line="240" w:lineRule="auto"/>
    </w:pPr>
  </w:style>
  <w:style w:type="character" w:customStyle="1" w:styleId="StopkaZnak">
    <w:name w:val="Stopka Znak"/>
    <w:link w:val="Stopka"/>
    <w:uiPriority w:val="99"/>
    <w:rsid w:val="0052590E"/>
    <w:rPr>
      <w:rFonts w:ascii="Calibri" w:eastAsia="Calibri" w:hAnsi="Calibri" w:cs="Calibri"/>
      <w:lang w:eastAsia="ar-SA"/>
    </w:rPr>
  </w:style>
  <w:style w:type="paragraph" w:styleId="Tytu">
    <w:name w:val="Title"/>
    <w:basedOn w:val="Normalny"/>
    <w:next w:val="Podtytu"/>
    <w:link w:val="TytuZnak"/>
    <w:qFormat/>
    <w:rsid w:val="0052590E"/>
    <w:pPr>
      <w:spacing w:line="360" w:lineRule="auto"/>
      <w:jc w:val="center"/>
    </w:pPr>
    <w:rPr>
      <w:b/>
      <w:sz w:val="32"/>
      <w:szCs w:val="20"/>
    </w:rPr>
  </w:style>
  <w:style w:type="character" w:customStyle="1" w:styleId="TytuZnak">
    <w:name w:val="Tytuł Znak"/>
    <w:link w:val="Tytu"/>
    <w:rsid w:val="0052590E"/>
    <w:rPr>
      <w:rFonts w:ascii="Calibri" w:eastAsia="Calibri" w:hAnsi="Calibri" w:cs="Calibri"/>
      <w:b/>
      <w:sz w:val="32"/>
      <w:szCs w:val="20"/>
      <w:lang w:eastAsia="ar-SA"/>
    </w:rPr>
  </w:style>
  <w:style w:type="paragraph" w:styleId="Podtytu">
    <w:name w:val="Subtitle"/>
    <w:basedOn w:val="Normalny"/>
    <w:next w:val="Tekstpodstawowy"/>
    <w:link w:val="PodtytuZnak"/>
    <w:qFormat/>
    <w:rsid w:val="0052590E"/>
    <w:pPr>
      <w:spacing w:after="60"/>
      <w:jc w:val="center"/>
    </w:pPr>
    <w:rPr>
      <w:rFonts w:ascii="Arial" w:hAnsi="Arial" w:cs="Arial"/>
      <w:sz w:val="24"/>
      <w:szCs w:val="24"/>
    </w:rPr>
  </w:style>
  <w:style w:type="character" w:customStyle="1" w:styleId="PodtytuZnak">
    <w:name w:val="Podtytuł Znak"/>
    <w:link w:val="Podtytu"/>
    <w:rsid w:val="0052590E"/>
    <w:rPr>
      <w:rFonts w:ascii="Arial" w:eastAsia="Calibri" w:hAnsi="Arial" w:cs="Arial"/>
      <w:sz w:val="24"/>
      <w:szCs w:val="24"/>
      <w:lang w:eastAsia="ar-SA"/>
    </w:rPr>
  </w:style>
  <w:style w:type="paragraph" w:styleId="Akapitzlist">
    <w:name w:val="List Paragraph"/>
    <w:basedOn w:val="Normalny"/>
    <w:uiPriority w:val="34"/>
    <w:qFormat/>
    <w:rsid w:val="0052590E"/>
    <w:pPr>
      <w:ind w:left="720"/>
    </w:pPr>
    <w:rPr>
      <w:rFonts w:cs="Times New Roman"/>
      <w:lang w:val="x-none"/>
    </w:rPr>
  </w:style>
  <w:style w:type="paragraph" w:customStyle="1" w:styleId="Pisma">
    <w:name w:val="Pisma"/>
    <w:basedOn w:val="Normalny"/>
    <w:rsid w:val="0052590E"/>
    <w:pPr>
      <w:jc w:val="both"/>
    </w:pPr>
    <w:rPr>
      <w:szCs w:val="20"/>
    </w:rPr>
  </w:style>
  <w:style w:type="paragraph" w:styleId="Tekstpodstawowywcity">
    <w:name w:val="Body Text Indent"/>
    <w:basedOn w:val="Normalny"/>
    <w:link w:val="TekstpodstawowywcityZnak"/>
    <w:rsid w:val="0052590E"/>
    <w:pPr>
      <w:spacing w:after="120"/>
      <w:ind w:left="283"/>
    </w:pPr>
  </w:style>
  <w:style w:type="character" w:customStyle="1" w:styleId="TekstpodstawowywcityZnak">
    <w:name w:val="Tekst podstawowy wcięty Znak"/>
    <w:link w:val="Tekstpodstawowywcity"/>
    <w:rsid w:val="0052590E"/>
    <w:rPr>
      <w:rFonts w:ascii="Calibri" w:eastAsia="Calibri" w:hAnsi="Calibri" w:cs="Calibri"/>
      <w:lang w:eastAsia="ar-SA"/>
    </w:rPr>
  </w:style>
  <w:style w:type="paragraph" w:customStyle="1" w:styleId="body1">
    <w:name w:val="body 1"/>
    <w:basedOn w:val="Normalny"/>
    <w:rsid w:val="0052590E"/>
    <w:pPr>
      <w:widowControl w:val="0"/>
      <w:spacing w:before="20" w:after="60"/>
      <w:jc w:val="both"/>
    </w:pPr>
    <w:rPr>
      <w:szCs w:val="20"/>
    </w:rPr>
  </w:style>
  <w:style w:type="paragraph" w:customStyle="1" w:styleId="body2">
    <w:name w:val="body 2"/>
    <w:basedOn w:val="body1"/>
    <w:rsid w:val="0052590E"/>
    <w:pPr>
      <w:ind w:left="567"/>
    </w:pPr>
  </w:style>
  <w:style w:type="paragraph" w:styleId="Indeks1">
    <w:name w:val="index 1"/>
    <w:basedOn w:val="Normalny"/>
    <w:next w:val="Normalny"/>
    <w:rsid w:val="0052590E"/>
    <w:pPr>
      <w:widowControl w:val="0"/>
      <w:ind w:left="720"/>
    </w:pPr>
    <w:rPr>
      <w:szCs w:val="20"/>
    </w:rPr>
  </w:style>
  <w:style w:type="paragraph" w:customStyle="1" w:styleId="tabletext">
    <w:name w:val="table text"/>
    <w:basedOn w:val="Normalny"/>
    <w:rsid w:val="0052590E"/>
    <w:pPr>
      <w:widowControl w:val="0"/>
    </w:pPr>
    <w:rPr>
      <w:sz w:val="20"/>
      <w:szCs w:val="20"/>
    </w:rPr>
  </w:style>
  <w:style w:type="paragraph" w:customStyle="1" w:styleId="Default">
    <w:name w:val="Default"/>
    <w:rsid w:val="0052590E"/>
    <w:pPr>
      <w:suppressAutoHyphens/>
      <w:autoSpaceDE w:val="0"/>
    </w:pPr>
    <w:rPr>
      <w:rFonts w:eastAsia="Arial" w:cs="Calibri"/>
      <w:color w:val="000000"/>
      <w:sz w:val="24"/>
      <w:szCs w:val="24"/>
      <w:lang w:eastAsia="ar-SA"/>
    </w:rPr>
  </w:style>
  <w:style w:type="character" w:styleId="Odwoanieprzypisudolnego">
    <w:name w:val="footnote reference"/>
    <w:rsid w:val="0052590E"/>
    <w:rPr>
      <w:vertAlign w:val="superscript"/>
    </w:rPr>
  </w:style>
  <w:style w:type="paragraph" w:customStyle="1" w:styleId="Tekstblokowy1">
    <w:name w:val="Tekst blokowy1"/>
    <w:basedOn w:val="Normalny"/>
    <w:rsid w:val="0052590E"/>
    <w:pPr>
      <w:suppressAutoHyphens w:val="0"/>
      <w:spacing w:after="0" w:line="360" w:lineRule="auto"/>
      <w:ind w:left="284" w:right="-567" w:hanging="284"/>
      <w:jc w:val="both"/>
    </w:pPr>
    <w:rPr>
      <w:rFonts w:ascii="Times New Roman" w:eastAsia="Times New Roman" w:hAnsi="Times New Roman" w:cs="Times New Roman"/>
      <w:sz w:val="26"/>
      <w:szCs w:val="20"/>
      <w:lang w:eastAsia="pl-PL"/>
    </w:rPr>
  </w:style>
  <w:style w:type="paragraph" w:customStyle="1" w:styleId="Tekstwstpniesformatowany">
    <w:name w:val="Tekst wstępnie sformatowany"/>
    <w:basedOn w:val="Normalny"/>
    <w:rsid w:val="0052590E"/>
    <w:pPr>
      <w:widowControl w:val="0"/>
      <w:spacing w:after="0" w:line="240" w:lineRule="auto"/>
      <w:ind w:left="624"/>
    </w:pPr>
    <w:rPr>
      <w:rFonts w:ascii="Arial" w:eastAsia="Arial" w:hAnsi="Arial" w:cs="Arial"/>
      <w:sz w:val="20"/>
      <w:szCs w:val="20"/>
      <w:lang w:eastAsia="pl-PL" w:bidi="pl-PL"/>
    </w:rPr>
  </w:style>
  <w:style w:type="character" w:styleId="Pogrubienie">
    <w:name w:val="Strong"/>
    <w:uiPriority w:val="22"/>
    <w:qFormat/>
    <w:rsid w:val="002B1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3316</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cp:lastModifiedBy>Irena Belkiewicz</cp:lastModifiedBy>
  <cp:revision>3</cp:revision>
  <dcterms:created xsi:type="dcterms:W3CDTF">2018-10-05T17:22:00Z</dcterms:created>
  <dcterms:modified xsi:type="dcterms:W3CDTF">2019-04-10T09:04:00Z</dcterms:modified>
</cp:coreProperties>
</file>